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B94C" w14:textId="77777777" w:rsidR="007229D0" w:rsidRDefault="00403E19" w:rsidP="000134FA">
      <w:pPr>
        <w:pStyle w:val="Heading1"/>
      </w:pPr>
      <w:r>
        <w:t>CRS Medical Benefits</w:t>
      </w:r>
    </w:p>
    <w:p w14:paraId="63914DE2" w14:textId="6B2718EB" w:rsidR="00B651C1" w:rsidRPr="00B651C1" w:rsidRDefault="00403E19" w:rsidP="00B651C1">
      <w:pPr>
        <w:pStyle w:val="Heading3"/>
        <w:rPr>
          <w:b/>
        </w:rPr>
      </w:pPr>
      <w:r>
        <w:t xml:space="preserve">          </w:t>
      </w:r>
      <w:r w:rsidR="00B651C1" w:rsidRPr="00B651C1">
        <w:rPr>
          <w:b/>
          <w:sz w:val="22"/>
        </w:rPr>
        <w:t xml:space="preserve">Employment Application </w:t>
      </w:r>
      <w:r w:rsidR="00287F7F">
        <w:rPr>
          <w:b/>
          <w:sz w:val="22"/>
        </w:rPr>
        <w:t>2021</w:t>
      </w:r>
    </w:p>
    <w:p w14:paraId="5865B68F" w14:textId="77777777" w:rsidR="00B651C1" w:rsidRDefault="00B651C1" w:rsidP="00B651C1">
      <w:pPr>
        <w:ind w:firstLine="450"/>
        <w:rPr>
          <w:sz w:val="18"/>
        </w:rPr>
      </w:pPr>
    </w:p>
    <w:p w14:paraId="51197586" w14:textId="77777777" w:rsidR="00B651C1" w:rsidRDefault="00B651C1" w:rsidP="00B651C1">
      <w:pPr>
        <w:ind w:firstLine="450"/>
        <w:rPr>
          <w:sz w:val="18"/>
        </w:rPr>
      </w:pPr>
    </w:p>
    <w:p w14:paraId="58BE6CE5" w14:textId="1E5986EE" w:rsidR="00403E19" w:rsidRPr="00B651C1" w:rsidRDefault="00287F7F" w:rsidP="00B651C1">
      <w:pPr>
        <w:ind w:firstLine="450"/>
        <w:rPr>
          <w:sz w:val="18"/>
        </w:rPr>
      </w:pPr>
      <w:r>
        <w:rPr>
          <w:sz w:val="18"/>
        </w:rPr>
        <w:t xml:space="preserve">  8630 Government Drive,</w:t>
      </w:r>
      <w:r w:rsidR="00403E19" w:rsidRPr="00B651C1">
        <w:rPr>
          <w:sz w:val="18"/>
        </w:rPr>
        <w:t xml:space="preserve"> Suite </w:t>
      </w:r>
      <w:r>
        <w:rPr>
          <w:sz w:val="18"/>
        </w:rPr>
        <w:t>103</w:t>
      </w:r>
    </w:p>
    <w:p w14:paraId="1C647784" w14:textId="0E681848" w:rsidR="00403E19" w:rsidRPr="00B651C1" w:rsidRDefault="00403E19" w:rsidP="00403E19">
      <w:pPr>
        <w:rPr>
          <w:sz w:val="18"/>
        </w:rPr>
      </w:pPr>
      <w:r w:rsidRPr="00B651C1">
        <w:rPr>
          <w:sz w:val="18"/>
        </w:rPr>
        <w:t xml:space="preserve">          New Port Richey, FL 3465</w:t>
      </w:r>
      <w:r w:rsidR="00287F7F">
        <w:rPr>
          <w:sz w:val="18"/>
        </w:rPr>
        <w:t>4</w:t>
      </w:r>
    </w:p>
    <w:p w14:paraId="5549D320" w14:textId="77777777" w:rsidR="00403E19" w:rsidRPr="00B651C1" w:rsidRDefault="00403E19" w:rsidP="00403E19">
      <w:pPr>
        <w:rPr>
          <w:sz w:val="18"/>
        </w:rPr>
      </w:pPr>
      <w:r w:rsidRPr="00B651C1">
        <w:rPr>
          <w:sz w:val="18"/>
        </w:rPr>
        <w:t xml:space="preserve">          727-841-0202</w:t>
      </w:r>
    </w:p>
    <w:p w14:paraId="0C355A1B" w14:textId="6B9A1B5F" w:rsidR="00403E19" w:rsidRPr="00B651C1" w:rsidRDefault="00403E19" w:rsidP="00403E19">
      <w:pPr>
        <w:rPr>
          <w:sz w:val="18"/>
        </w:rPr>
      </w:pPr>
      <w:r w:rsidRPr="00B651C1">
        <w:rPr>
          <w:sz w:val="18"/>
        </w:rPr>
        <w:t xml:space="preserve">         </w:t>
      </w:r>
      <w:r w:rsidR="00287F7F">
        <w:rPr>
          <w:sz w:val="18"/>
        </w:rPr>
        <w:t xml:space="preserve"> </w:t>
      </w:r>
      <w:r w:rsidRPr="00B651C1">
        <w:rPr>
          <w:sz w:val="18"/>
        </w:rPr>
        <w:t>Attention: Human Resources</w:t>
      </w:r>
    </w:p>
    <w:p w14:paraId="75CE6B5D" w14:textId="77777777" w:rsidR="00B651C1" w:rsidRDefault="00B651C1" w:rsidP="00F264EB">
      <w:pPr>
        <w:pStyle w:val="Heading2"/>
      </w:pPr>
    </w:p>
    <w:p w14:paraId="0AF9B969" w14:textId="77777777" w:rsidR="00B651C1" w:rsidRDefault="00B651C1" w:rsidP="00B651C1"/>
    <w:p w14:paraId="294AB6E8" w14:textId="77777777" w:rsidR="00B651C1" w:rsidRPr="00B651C1" w:rsidRDefault="00B651C1" w:rsidP="00B651C1">
      <w:pPr>
        <w:sectPr w:rsidR="00B651C1" w:rsidRPr="00B651C1" w:rsidSect="00B651C1">
          <w:pgSz w:w="12240" w:h="15840"/>
          <w:pgMar w:top="1080" w:right="720" w:bottom="1080" w:left="720" w:header="720" w:footer="720" w:gutter="0"/>
          <w:cols w:num="2" w:space="720"/>
          <w:docGrid w:linePitch="360"/>
        </w:sect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14:paraId="65B71E09"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325799E1" w14:textId="77777777" w:rsidR="00A35524" w:rsidRPr="002A733C" w:rsidRDefault="009C220D" w:rsidP="00F264EB">
            <w:pPr>
              <w:pStyle w:val="Heading2"/>
            </w:pPr>
            <w:r w:rsidRPr="002A733C">
              <w:t>Applicant Information</w:t>
            </w:r>
          </w:p>
        </w:tc>
      </w:tr>
      <w:tr w:rsidR="009D6AEA" w:rsidRPr="002A733C" w14:paraId="781E4149"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3D081C2E" w14:textId="77777777"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14:paraId="7B2DF38A" w14:textId="77777777"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14:paraId="2CE4E560" w14:textId="77777777"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14:paraId="6440719C" w14:textId="77777777"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14:paraId="1753506E" w14:textId="77777777"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14:paraId="72414EDF" w14:textId="77777777"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14:paraId="4E7BA2B8" w14:textId="77777777" w:rsidR="009D6AEA" w:rsidRPr="002A733C" w:rsidRDefault="009D6AEA" w:rsidP="002A733C"/>
        </w:tc>
      </w:tr>
      <w:tr w:rsidR="004C2FEE" w:rsidRPr="002A733C" w14:paraId="7113B828" w14:textId="77777777">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14:paraId="3BBB828F" w14:textId="77777777"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14:paraId="238C774D" w14:textId="77777777"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14:paraId="5EC98629" w14:textId="77777777"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14:paraId="742CADC8" w14:textId="77777777" w:rsidR="004C2FEE" w:rsidRPr="002A733C" w:rsidRDefault="004C2FEE" w:rsidP="002A733C"/>
        </w:tc>
      </w:tr>
      <w:tr w:rsidR="008D40FF" w:rsidRPr="002A733C" w14:paraId="1EB8DABD" w14:textId="77777777">
        <w:trPr>
          <w:trHeight w:hRule="exact" w:val="403"/>
          <w:jc w:val="center"/>
        </w:trPr>
        <w:tc>
          <w:tcPr>
            <w:tcW w:w="720" w:type="dxa"/>
            <w:tcBorders>
              <w:top w:val="single" w:sz="4" w:space="0" w:color="C0C0C0"/>
              <w:left w:val="single" w:sz="4" w:space="0" w:color="C0C0C0"/>
              <w:bottom w:val="single" w:sz="4" w:space="0" w:color="C0C0C0"/>
            </w:tcBorders>
            <w:vAlign w:val="center"/>
          </w:tcPr>
          <w:p w14:paraId="1C8CC2F4" w14:textId="77777777"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14:paraId="5F1FDE2F" w14:textId="77777777"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14:paraId="649B9F38" w14:textId="77777777"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14:paraId="413801A2" w14:textId="77777777"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14:paraId="1CA378F9" w14:textId="77777777"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14:paraId="4664A91F" w14:textId="77777777" w:rsidR="004C2FEE" w:rsidRPr="002A733C" w:rsidRDefault="004C2FEE" w:rsidP="002A733C"/>
        </w:tc>
      </w:tr>
      <w:tr w:rsidR="00C90A29" w:rsidRPr="002A733C" w14:paraId="5FC78DEB" w14:textId="77777777">
        <w:trPr>
          <w:trHeight w:hRule="exact" w:val="403"/>
          <w:jc w:val="center"/>
        </w:trPr>
        <w:tc>
          <w:tcPr>
            <w:tcW w:w="720" w:type="dxa"/>
            <w:tcBorders>
              <w:top w:val="single" w:sz="4" w:space="0" w:color="C0C0C0"/>
              <w:left w:val="single" w:sz="4" w:space="0" w:color="C0C0C0"/>
              <w:bottom w:val="single" w:sz="4" w:space="0" w:color="C0C0C0"/>
            </w:tcBorders>
            <w:vAlign w:val="center"/>
          </w:tcPr>
          <w:p w14:paraId="34AC3B49" w14:textId="77777777"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14:paraId="4E6B22F4" w14:textId="77777777"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14:paraId="7F28D6C2" w14:textId="77777777"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14:paraId="5CC3D4CC" w14:textId="77777777" w:rsidR="00C90A29" w:rsidRPr="002A733C" w:rsidRDefault="00C90A29" w:rsidP="002A733C"/>
        </w:tc>
      </w:tr>
      <w:tr w:rsidR="008D40FF" w:rsidRPr="002A733C" w14:paraId="6DD68A94" w14:textId="77777777">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14:paraId="059C5B39" w14:textId="77777777" w:rsidR="004C2FEE" w:rsidRPr="002A733C" w:rsidRDefault="004C2FEE" w:rsidP="002A733C">
            <w:r>
              <w:t>Date Available</w:t>
            </w:r>
          </w:p>
        </w:tc>
        <w:tc>
          <w:tcPr>
            <w:tcW w:w="2099" w:type="dxa"/>
            <w:gridSpan w:val="6"/>
            <w:tcBorders>
              <w:top w:val="single" w:sz="4" w:space="0" w:color="C0C0C0"/>
              <w:bottom w:val="single" w:sz="4" w:space="0" w:color="C0C0C0"/>
              <w:right w:val="single" w:sz="4" w:space="0" w:color="C0C0C0"/>
            </w:tcBorders>
            <w:vAlign w:val="center"/>
          </w:tcPr>
          <w:p w14:paraId="5A644DEE" w14:textId="77777777"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14:paraId="550E9474" w14:textId="77777777"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14:paraId="2B61FCAF" w14:textId="77777777" w:rsidR="004C2FEE" w:rsidRPr="002A733C" w:rsidRDefault="004C2FEE" w:rsidP="002A733C"/>
        </w:tc>
        <w:tc>
          <w:tcPr>
            <w:tcW w:w="1303" w:type="dxa"/>
            <w:gridSpan w:val="3"/>
            <w:tcBorders>
              <w:top w:val="single" w:sz="4" w:space="0" w:color="C0C0C0"/>
              <w:left w:val="single" w:sz="4" w:space="0" w:color="C0C0C0"/>
              <w:bottom w:val="single" w:sz="4" w:space="0" w:color="C0C0C0"/>
            </w:tcBorders>
            <w:vAlign w:val="center"/>
          </w:tcPr>
          <w:p w14:paraId="6927978B" w14:textId="77777777" w:rsidR="004C2FEE" w:rsidRPr="002A733C" w:rsidRDefault="004C2FEE" w:rsidP="002A733C">
            <w:r>
              <w:t>Desired Salary</w:t>
            </w:r>
          </w:p>
        </w:tc>
        <w:tc>
          <w:tcPr>
            <w:tcW w:w="2070" w:type="dxa"/>
            <w:gridSpan w:val="4"/>
            <w:tcBorders>
              <w:top w:val="single" w:sz="4" w:space="0" w:color="C0C0C0"/>
              <w:bottom w:val="single" w:sz="4" w:space="0" w:color="C0C0C0"/>
              <w:right w:val="single" w:sz="4" w:space="0" w:color="C0C0C0"/>
            </w:tcBorders>
            <w:vAlign w:val="center"/>
          </w:tcPr>
          <w:p w14:paraId="2EEDA4C3" w14:textId="77777777" w:rsidR="004C2FEE" w:rsidRPr="002A733C" w:rsidRDefault="004C2FEE" w:rsidP="002A733C"/>
        </w:tc>
      </w:tr>
      <w:tr w:rsidR="004C2FEE" w:rsidRPr="002A733C" w14:paraId="6239D0D5" w14:textId="77777777">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14:paraId="5A8F4361" w14:textId="77777777"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14:paraId="4518C491" w14:textId="77777777" w:rsidR="004C2FEE" w:rsidRPr="002A733C" w:rsidRDefault="004C2FEE" w:rsidP="002A733C"/>
        </w:tc>
      </w:tr>
      <w:tr w:rsidR="008D40FF" w:rsidRPr="002A733C" w14:paraId="2F5A56B3"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5F0D5345" w14:textId="77777777"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14:paraId="1D405A61"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14:paraId="48D80CAF"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14:paraId="236B806D" w14:textId="77777777"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14:paraId="6E2A89D2"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14:paraId="70F62E47"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r>
      <w:tr w:rsidR="008D40FF" w:rsidRPr="002A733C" w14:paraId="4B153E42"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37BCE313" w14:textId="77777777"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14:paraId="646025C5"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14:paraId="5795D68C" w14:textId="77777777"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14:paraId="2A54ACDA" w14:textId="77777777"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14:paraId="0D77E191" w14:textId="77777777" w:rsidR="007229D0" w:rsidRPr="002A733C" w:rsidRDefault="007229D0" w:rsidP="002A733C"/>
        </w:tc>
      </w:tr>
      <w:tr w:rsidR="008D40FF" w:rsidRPr="002A733C" w14:paraId="4CE25671"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090247DE" w14:textId="77777777"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14:paraId="378BB39D"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14:paraId="05766F12" w14:textId="77777777"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14:paraId="2B8FC1A2" w14:textId="77777777"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14:paraId="45043141" w14:textId="77777777" w:rsidR="007229D0" w:rsidRPr="002A733C" w:rsidRDefault="007229D0" w:rsidP="002A733C"/>
        </w:tc>
      </w:tr>
      <w:tr w:rsidR="008B57DD" w:rsidRPr="002A733C" w14:paraId="00DBB667" w14:textId="77777777">
        <w:trPr>
          <w:trHeight w:hRule="exact" w:val="288"/>
          <w:jc w:val="center"/>
        </w:trPr>
        <w:tc>
          <w:tcPr>
            <w:tcW w:w="10080" w:type="dxa"/>
            <w:gridSpan w:val="27"/>
            <w:tcBorders>
              <w:top w:val="single" w:sz="4" w:space="0" w:color="C0C0C0"/>
              <w:bottom w:val="single" w:sz="4" w:space="0" w:color="C0C0C0"/>
            </w:tcBorders>
            <w:vAlign w:val="center"/>
          </w:tcPr>
          <w:p w14:paraId="221B0000" w14:textId="77777777" w:rsidR="008B57DD" w:rsidRPr="002A733C" w:rsidRDefault="008B57DD" w:rsidP="002A733C"/>
        </w:tc>
      </w:tr>
      <w:tr w:rsidR="000F2DF4" w:rsidRPr="002A733C" w14:paraId="4C95AB66"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07F13BF4" w14:textId="77777777" w:rsidR="000F2DF4" w:rsidRPr="002A733C" w:rsidRDefault="009C220D" w:rsidP="00F264EB">
            <w:pPr>
              <w:pStyle w:val="Heading2"/>
            </w:pPr>
            <w:r w:rsidRPr="002A733C">
              <w:t>Education</w:t>
            </w:r>
          </w:p>
        </w:tc>
      </w:tr>
      <w:tr w:rsidR="00195009" w:rsidRPr="002A733C" w14:paraId="29D32FA9"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24DD5065" w14:textId="77777777"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14:paraId="5961F6E0" w14:textId="77777777"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14:paraId="1E48D475" w14:textId="77777777"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14:paraId="6B0B4140" w14:textId="77777777" w:rsidR="000F2DF4" w:rsidRPr="002A733C" w:rsidRDefault="000F2DF4" w:rsidP="009126F8"/>
        </w:tc>
      </w:tr>
      <w:tr w:rsidR="00195009" w:rsidRPr="002A733C" w14:paraId="18B7C366"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25D8202B" w14:textId="77777777"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14:paraId="6F56C6D1" w14:textId="77777777" w:rsidR="00250014" w:rsidRPr="002A733C" w:rsidRDefault="00250014" w:rsidP="009126F8"/>
        </w:tc>
        <w:tc>
          <w:tcPr>
            <w:tcW w:w="429" w:type="dxa"/>
            <w:gridSpan w:val="2"/>
            <w:tcBorders>
              <w:top w:val="single" w:sz="4" w:space="0" w:color="C0C0C0"/>
              <w:bottom w:val="single" w:sz="4" w:space="0" w:color="C0C0C0"/>
            </w:tcBorders>
            <w:vAlign w:val="center"/>
          </w:tcPr>
          <w:p w14:paraId="6F163EC7" w14:textId="77777777"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14:paraId="43734610" w14:textId="77777777"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14:paraId="3853B1B3" w14:textId="77777777"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14:paraId="7DD4EA5A" w14:textId="77777777"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14:paraId="6C2F8617"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763802E2" w14:textId="77777777"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14:paraId="5DD392E8" w14:textId="77777777" w:rsidR="00250014" w:rsidRPr="002A733C" w:rsidRDefault="00250014" w:rsidP="009126F8"/>
        </w:tc>
      </w:tr>
      <w:tr w:rsidR="00195009" w:rsidRPr="002A733C" w14:paraId="34527FA7"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5CCFCFDC" w14:textId="77777777"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14:paraId="2B66006B" w14:textId="77777777"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14:paraId="032AC604" w14:textId="77777777"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14:paraId="1AFB4353" w14:textId="77777777" w:rsidR="000F2DF4" w:rsidRPr="002A733C" w:rsidRDefault="000F2DF4" w:rsidP="009126F8"/>
        </w:tc>
      </w:tr>
      <w:tr w:rsidR="00CA28E6" w:rsidRPr="002A733C" w14:paraId="49CEFB41"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5BF7F27F" w14:textId="77777777"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14:paraId="521EE141" w14:textId="77777777" w:rsidR="00250014" w:rsidRPr="002A733C" w:rsidRDefault="00250014" w:rsidP="009126F8"/>
        </w:tc>
        <w:tc>
          <w:tcPr>
            <w:tcW w:w="429" w:type="dxa"/>
            <w:gridSpan w:val="2"/>
            <w:tcBorders>
              <w:top w:val="single" w:sz="4" w:space="0" w:color="C0C0C0"/>
              <w:bottom w:val="single" w:sz="4" w:space="0" w:color="C0C0C0"/>
            </w:tcBorders>
            <w:vAlign w:val="center"/>
          </w:tcPr>
          <w:p w14:paraId="05B462C4" w14:textId="77777777"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14:paraId="743DBF1C" w14:textId="77777777"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14:paraId="7FD98111" w14:textId="77777777"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14:paraId="56395898" w14:textId="77777777"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14:paraId="71089CF4"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727A1F65" w14:textId="77777777"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14:paraId="52134F1D" w14:textId="77777777" w:rsidR="00250014" w:rsidRPr="002A733C" w:rsidRDefault="00250014" w:rsidP="009126F8"/>
        </w:tc>
      </w:tr>
      <w:tr w:rsidR="004C2FEE" w:rsidRPr="002A733C" w14:paraId="7E3D1F8F"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2489BFC9" w14:textId="77777777"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14:paraId="538F4D52" w14:textId="77777777"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14:paraId="3B9631AF" w14:textId="77777777"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14:paraId="0BFCD9D3" w14:textId="77777777" w:rsidR="002A2510" w:rsidRPr="002A733C" w:rsidRDefault="002A2510" w:rsidP="009126F8"/>
        </w:tc>
      </w:tr>
      <w:tr w:rsidR="00195009" w:rsidRPr="002A733C" w14:paraId="238F728D"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09F09BBA" w14:textId="77777777"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14:paraId="6E92DBE6" w14:textId="77777777" w:rsidR="00250014" w:rsidRPr="002A733C" w:rsidRDefault="00250014" w:rsidP="009126F8"/>
        </w:tc>
        <w:tc>
          <w:tcPr>
            <w:tcW w:w="429" w:type="dxa"/>
            <w:gridSpan w:val="2"/>
            <w:tcBorders>
              <w:top w:val="single" w:sz="4" w:space="0" w:color="C0C0C0"/>
              <w:bottom w:val="single" w:sz="4" w:space="0" w:color="C0C0C0"/>
            </w:tcBorders>
            <w:vAlign w:val="center"/>
          </w:tcPr>
          <w:p w14:paraId="130B02A4" w14:textId="77777777"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14:paraId="2870F943" w14:textId="77777777"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14:paraId="11175536" w14:textId="77777777"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14:paraId="472CB23D" w14:textId="77777777" w:rsidR="00250014" w:rsidRPr="002A733C" w:rsidRDefault="00250014" w:rsidP="00CA28E6">
            <w:r w:rsidRPr="002A733C">
              <w:t>YES</w:t>
            </w:r>
            <w:bookmarkStart w:id="0"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F62567">
              <w:rPr>
                <w:rStyle w:val="CheckBoxChar"/>
              </w:rPr>
            </w:r>
            <w:r w:rsidR="00F62567">
              <w:rPr>
                <w:rStyle w:val="CheckBoxChar"/>
              </w:rPr>
              <w:fldChar w:fldCharType="separate"/>
            </w:r>
            <w:r w:rsidR="007229D0" w:rsidRPr="00CD247C">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14:paraId="18BE9BCA"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F62567">
              <w:rPr>
                <w:rStyle w:val="CheckBoxChar"/>
              </w:rPr>
            </w:r>
            <w:r w:rsidR="00F62567">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636B4EC0" w14:textId="77777777"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14:paraId="26B908B3" w14:textId="77777777" w:rsidR="00250014" w:rsidRPr="002A733C" w:rsidRDefault="00250014" w:rsidP="009126F8"/>
        </w:tc>
      </w:tr>
      <w:tr w:rsidR="002A2510" w:rsidRPr="002A733C" w14:paraId="6020E341" w14:textId="77777777">
        <w:trPr>
          <w:trHeight w:hRule="exact" w:val="331"/>
          <w:jc w:val="center"/>
        </w:trPr>
        <w:tc>
          <w:tcPr>
            <w:tcW w:w="10080" w:type="dxa"/>
            <w:gridSpan w:val="27"/>
            <w:tcBorders>
              <w:top w:val="single" w:sz="4" w:space="0" w:color="C0C0C0"/>
              <w:bottom w:val="single" w:sz="4" w:space="0" w:color="C0C0C0"/>
            </w:tcBorders>
            <w:vAlign w:val="center"/>
          </w:tcPr>
          <w:p w14:paraId="512A558D" w14:textId="77777777" w:rsidR="002A2510" w:rsidRPr="002A733C" w:rsidRDefault="002A2510" w:rsidP="00195009"/>
        </w:tc>
      </w:tr>
      <w:tr w:rsidR="000F2DF4" w:rsidRPr="002A733C" w14:paraId="6C70DAF0"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68BB1711" w14:textId="77777777" w:rsidR="000F2DF4" w:rsidRPr="002A733C" w:rsidRDefault="009C220D" w:rsidP="00F264EB">
            <w:pPr>
              <w:pStyle w:val="Heading2"/>
            </w:pPr>
            <w:r w:rsidRPr="002A733C">
              <w:t>References</w:t>
            </w:r>
          </w:p>
        </w:tc>
      </w:tr>
      <w:tr w:rsidR="000F2DF4" w:rsidRPr="002A733C" w14:paraId="5A032B2F"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14:paraId="408C1B61" w14:textId="77777777" w:rsidR="000F2DF4" w:rsidRPr="002A733C" w:rsidRDefault="000F2DF4" w:rsidP="007229D0">
            <w:pPr>
              <w:pStyle w:val="Italics"/>
            </w:pPr>
            <w:r w:rsidRPr="00287F7F">
              <w:rPr>
                <w:highlight w:val="yellow"/>
              </w:rPr>
              <w:t>Please list three</w:t>
            </w:r>
            <w:r w:rsidR="0002798A" w:rsidRPr="00287F7F">
              <w:rPr>
                <w:highlight w:val="yellow"/>
              </w:rPr>
              <w:t xml:space="preserve"> professional references</w:t>
            </w:r>
            <w:r w:rsidR="007229D0" w:rsidRPr="00287F7F">
              <w:rPr>
                <w:highlight w:val="yellow"/>
              </w:rPr>
              <w:t>.</w:t>
            </w:r>
          </w:p>
        </w:tc>
      </w:tr>
      <w:tr w:rsidR="008D40FF" w:rsidRPr="002A733C" w14:paraId="23EFF621"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469C86D6" w14:textId="77777777"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14:paraId="7DED94A2" w14:textId="77777777"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14:paraId="1E6C0357" w14:textId="77777777"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14:paraId="30C8D714" w14:textId="77777777" w:rsidR="000F2DF4" w:rsidRPr="002A733C" w:rsidRDefault="000F2DF4" w:rsidP="007229D0"/>
        </w:tc>
      </w:tr>
      <w:tr w:rsidR="008D40FF" w:rsidRPr="002A733C" w14:paraId="41EAB458"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47C21DFD" w14:textId="77777777"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14:paraId="7D05501E" w14:textId="77777777"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14:paraId="4FDF8D9A" w14:textId="77777777"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14:paraId="4E482CC7" w14:textId="77777777" w:rsidR="000F2DF4" w:rsidRPr="002A733C" w:rsidRDefault="00C079CA" w:rsidP="007229D0">
            <w:r w:rsidRPr="002A733C">
              <w:t xml:space="preserve">(     </w:t>
            </w:r>
            <w:r w:rsidR="007229D0">
              <w:t xml:space="preserve">  </w:t>
            </w:r>
            <w:r w:rsidRPr="002A733C">
              <w:t xml:space="preserve">    )</w:t>
            </w:r>
          </w:p>
        </w:tc>
      </w:tr>
      <w:tr w:rsidR="007229D0" w:rsidRPr="002A733C" w14:paraId="38BA2551"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64157CF1" w14:textId="77777777"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14:paraId="276715C0" w14:textId="77777777" w:rsidR="000D2539" w:rsidRPr="002A733C" w:rsidRDefault="000D2539" w:rsidP="007229D0"/>
        </w:tc>
      </w:tr>
      <w:tr w:rsidR="008D40FF" w:rsidRPr="002A733C" w14:paraId="757382DA"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5836619A" w14:textId="77777777"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14:paraId="394B2E3B" w14:textId="77777777"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14:paraId="14396CBF" w14:textId="77777777"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14:paraId="7A0D90A8" w14:textId="77777777" w:rsidR="000F2DF4" w:rsidRPr="002A733C" w:rsidRDefault="000F2DF4" w:rsidP="007229D0"/>
        </w:tc>
      </w:tr>
      <w:tr w:rsidR="008D40FF" w:rsidRPr="002A733C" w14:paraId="78D0F85D"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6B6FCEEB" w14:textId="77777777"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14:paraId="3B61F29A" w14:textId="77777777"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14:paraId="37A4C0B5" w14:textId="77777777"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14:paraId="4681B386"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0804D6E8"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03D4FC14" w14:textId="77777777"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14:paraId="1CD73B26" w14:textId="77777777" w:rsidR="000D2539" w:rsidRPr="002A733C" w:rsidRDefault="000D2539" w:rsidP="007229D0"/>
        </w:tc>
      </w:tr>
      <w:tr w:rsidR="008D40FF" w:rsidRPr="002A733C" w14:paraId="4CA48163"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3CB53B4D" w14:textId="77777777"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14:paraId="0FB0DB95" w14:textId="77777777"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14:paraId="0EE4981B" w14:textId="77777777"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14:paraId="72AC0764" w14:textId="77777777" w:rsidR="000D2539" w:rsidRPr="002A733C" w:rsidRDefault="000D2539" w:rsidP="007229D0"/>
        </w:tc>
      </w:tr>
      <w:tr w:rsidR="008D40FF" w:rsidRPr="002A733C" w14:paraId="218796D3"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5E0488C2" w14:textId="77777777"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14:paraId="6EFF537D" w14:textId="77777777"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14:paraId="5432DA85" w14:textId="77777777"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14:paraId="3DF600C0"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0E15A9D4"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69B1E4A8" w14:textId="77777777"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14:paraId="689DF039" w14:textId="77777777" w:rsidR="000D2539" w:rsidRPr="002A733C" w:rsidRDefault="000D2539" w:rsidP="007229D0"/>
        </w:tc>
      </w:tr>
    </w:tbl>
    <w:p w14:paraId="7020EBCD" w14:textId="77777777" w:rsidR="00CD247C" w:rsidRDefault="00CD247C">
      <w:r>
        <w:br w:type="page"/>
      </w:r>
    </w:p>
    <w:p w14:paraId="3A0303BF" w14:textId="77777777" w:rsidR="00B651C1" w:rsidRDefault="00B651C1"/>
    <w:p w14:paraId="20B37BFF" w14:textId="77777777" w:rsidR="00B651C1" w:rsidRDefault="00B651C1"/>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034DEDF0" w14:textId="77777777">
        <w:trPr>
          <w:trHeight w:val="288"/>
          <w:jc w:val="center"/>
        </w:trPr>
        <w:tc>
          <w:tcPr>
            <w:tcW w:w="10080" w:type="dxa"/>
            <w:gridSpan w:val="20"/>
            <w:shd w:val="clear" w:color="auto" w:fill="E6E6E6"/>
            <w:vAlign w:val="center"/>
          </w:tcPr>
          <w:p w14:paraId="20A8B5AA" w14:textId="1218ED39" w:rsidR="000D2539" w:rsidRPr="002A733C" w:rsidRDefault="000D2539" w:rsidP="00F264EB">
            <w:pPr>
              <w:pStyle w:val="Heading2"/>
            </w:pPr>
            <w:r w:rsidRPr="002A733C">
              <w:t xml:space="preserve">Previous </w:t>
            </w:r>
            <w:r>
              <w:t>Employment</w:t>
            </w:r>
            <w:r w:rsidR="00B651C1">
              <w:t>:   PLEase provide entire address, including zip code.</w:t>
            </w:r>
          </w:p>
        </w:tc>
      </w:tr>
      <w:tr w:rsidR="0019779B" w:rsidRPr="002A733C" w14:paraId="2C7CCEEB" w14:textId="77777777">
        <w:trPr>
          <w:trHeight w:val="403"/>
          <w:jc w:val="center"/>
        </w:trPr>
        <w:tc>
          <w:tcPr>
            <w:tcW w:w="1001" w:type="dxa"/>
            <w:gridSpan w:val="3"/>
            <w:vAlign w:val="center"/>
          </w:tcPr>
          <w:p w14:paraId="5FADC5FC"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28913E6D" w14:textId="77777777" w:rsidR="000D2539" w:rsidRDefault="000D2539" w:rsidP="0019779B"/>
          <w:p w14:paraId="671498F6" w14:textId="77777777" w:rsidR="00B651C1" w:rsidRDefault="00B651C1" w:rsidP="0019779B"/>
          <w:p w14:paraId="1C3D0C81" w14:textId="77777777" w:rsidR="00B651C1" w:rsidRPr="002A733C" w:rsidRDefault="00B651C1" w:rsidP="0019779B"/>
        </w:tc>
        <w:tc>
          <w:tcPr>
            <w:tcW w:w="810" w:type="dxa"/>
            <w:tcBorders>
              <w:left w:val="single" w:sz="4" w:space="0" w:color="C0C0C0"/>
            </w:tcBorders>
            <w:vAlign w:val="center"/>
          </w:tcPr>
          <w:p w14:paraId="6D15835B" w14:textId="77777777" w:rsidR="000D2539" w:rsidRPr="002A733C" w:rsidRDefault="000D2539" w:rsidP="0019779B">
            <w:r w:rsidRPr="002A733C">
              <w:t>Phone</w:t>
            </w:r>
          </w:p>
        </w:tc>
        <w:tc>
          <w:tcPr>
            <w:tcW w:w="3870" w:type="dxa"/>
            <w:gridSpan w:val="7"/>
            <w:vAlign w:val="center"/>
          </w:tcPr>
          <w:p w14:paraId="6D5D39BC" w14:textId="77777777" w:rsidR="000D2539" w:rsidRPr="002A733C" w:rsidRDefault="0019779B" w:rsidP="0019779B">
            <w:r w:rsidRPr="002A733C">
              <w:t xml:space="preserve">(    </w:t>
            </w:r>
            <w:r>
              <w:t xml:space="preserve">  </w:t>
            </w:r>
            <w:r w:rsidRPr="002A733C">
              <w:t xml:space="preserve">     )</w:t>
            </w:r>
          </w:p>
        </w:tc>
      </w:tr>
      <w:tr w:rsidR="0019779B" w:rsidRPr="002A733C" w14:paraId="2F092A59" w14:textId="77777777">
        <w:trPr>
          <w:trHeight w:val="403"/>
          <w:jc w:val="center"/>
        </w:trPr>
        <w:tc>
          <w:tcPr>
            <w:tcW w:w="988" w:type="dxa"/>
            <w:gridSpan w:val="2"/>
            <w:vAlign w:val="center"/>
          </w:tcPr>
          <w:p w14:paraId="4B1ADD52" w14:textId="77777777" w:rsidR="000D2539" w:rsidRDefault="0019779B" w:rsidP="0019779B">
            <w:r>
              <w:t>Address</w:t>
            </w:r>
          </w:p>
          <w:p w14:paraId="60A9655C" w14:textId="77777777" w:rsidR="00980D39" w:rsidRPr="002A733C" w:rsidRDefault="00980D39" w:rsidP="0019779B">
            <w:r>
              <w:t>City, state, zip</w:t>
            </w:r>
          </w:p>
        </w:tc>
        <w:tc>
          <w:tcPr>
            <w:tcW w:w="4412" w:type="dxa"/>
            <w:gridSpan w:val="10"/>
            <w:tcBorders>
              <w:right w:val="single" w:sz="4" w:space="0" w:color="C0C0C0"/>
            </w:tcBorders>
            <w:vAlign w:val="center"/>
          </w:tcPr>
          <w:p w14:paraId="5DA25AB4" w14:textId="77777777" w:rsidR="000D2539" w:rsidRPr="002A733C" w:rsidRDefault="000D2539" w:rsidP="0019779B"/>
        </w:tc>
        <w:tc>
          <w:tcPr>
            <w:tcW w:w="988" w:type="dxa"/>
            <w:gridSpan w:val="2"/>
            <w:tcBorders>
              <w:left w:val="single" w:sz="4" w:space="0" w:color="C0C0C0"/>
            </w:tcBorders>
            <w:vAlign w:val="center"/>
          </w:tcPr>
          <w:p w14:paraId="387E94E4" w14:textId="77777777" w:rsidR="000D2539" w:rsidRPr="002A733C" w:rsidRDefault="000D2539" w:rsidP="0019779B">
            <w:r w:rsidRPr="002A733C">
              <w:t>Supervisor</w:t>
            </w:r>
          </w:p>
        </w:tc>
        <w:tc>
          <w:tcPr>
            <w:tcW w:w="3692" w:type="dxa"/>
            <w:gridSpan w:val="6"/>
            <w:vAlign w:val="center"/>
          </w:tcPr>
          <w:p w14:paraId="6B22BF13" w14:textId="77777777" w:rsidR="000D2539" w:rsidRPr="002A733C" w:rsidRDefault="000D2539" w:rsidP="0019779B"/>
        </w:tc>
      </w:tr>
      <w:tr w:rsidR="001059A0" w:rsidRPr="002A733C" w14:paraId="6864DA4D" w14:textId="77777777">
        <w:trPr>
          <w:trHeight w:val="403"/>
          <w:jc w:val="center"/>
        </w:trPr>
        <w:tc>
          <w:tcPr>
            <w:tcW w:w="988" w:type="dxa"/>
            <w:gridSpan w:val="2"/>
            <w:vAlign w:val="center"/>
          </w:tcPr>
          <w:p w14:paraId="0DAA6849" w14:textId="77777777" w:rsidR="000D2539" w:rsidRPr="002A733C" w:rsidRDefault="0019779B" w:rsidP="0019779B">
            <w:r>
              <w:t>Job Title</w:t>
            </w:r>
          </w:p>
        </w:tc>
        <w:tc>
          <w:tcPr>
            <w:tcW w:w="3152" w:type="dxa"/>
            <w:gridSpan w:val="8"/>
            <w:tcBorders>
              <w:right w:val="single" w:sz="4" w:space="0" w:color="C0C0C0"/>
            </w:tcBorders>
            <w:vAlign w:val="center"/>
          </w:tcPr>
          <w:p w14:paraId="5D6F64BA" w14:textId="77777777" w:rsidR="000D2539" w:rsidRPr="002A733C" w:rsidRDefault="000D2539" w:rsidP="0019779B"/>
        </w:tc>
        <w:tc>
          <w:tcPr>
            <w:tcW w:w="1260" w:type="dxa"/>
            <w:gridSpan w:val="2"/>
            <w:tcBorders>
              <w:left w:val="single" w:sz="4" w:space="0" w:color="C0C0C0"/>
            </w:tcBorders>
            <w:vAlign w:val="center"/>
          </w:tcPr>
          <w:p w14:paraId="157813D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3A9E7BB2" w14:textId="77777777" w:rsidR="000D2539" w:rsidRPr="002A733C" w:rsidRDefault="000D2539" w:rsidP="0019779B">
            <w:r w:rsidRPr="002A733C">
              <w:t>$</w:t>
            </w:r>
          </w:p>
        </w:tc>
        <w:tc>
          <w:tcPr>
            <w:tcW w:w="1170" w:type="dxa"/>
            <w:gridSpan w:val="4"/>
            <w:tcBorders>
              <w:left w:val="single" w:sz="4" w:space="0" w:color="C0C0C0"/>
            </w:tcBorders>
            <w:vAlign w:val="center"/>
          </w:tcPr>
          <w:p w14:paraId="6CFC2BE9" w14:textId="77777777" w:rsidR="000D2539" w:rsidRPr="002A733C" w:rsidRDefault="000D2539" w:rsidP="0019779B">
            <w:r w:rsidRPr="002A733C">
              <w:t>Ending Salary</w:t>
            </w:r>
          </w:p>
        </w:tc>
        <w:tc>
          <w:tcPr>
            <w:tcW w:w="1980" w:type="dxa"/>
            <w:vAlign w:val="center"/>
          </w:tcPr>
          <w:p w14:paraId="212D7817" w14:textId="77777777" w:rsidR="000D2539" w:rsidRPr="002A733C" w:rsidRDefault="000D2539" w:rsidP="0019779B">
            <w:r w:rsidRPr="002A733C">
              <w:t>$</w:t>
            </w:r>
          </w:p>
        </w:tc>
      </w:tr>
      <w:tr w:rsidR="004C2FEE" w:rsidRPr="002A733C" w14:paraId="6C4965CF" w14:textId="77777777">
        <w:trPr>
          <w:trHeight w:val="403"/>
          <w:jc w:val="center"/>
        </w:trPr>
        <w:tc>
          <w:tcPr>
            <w:tcW w:w="1424" w:type="dxa"/>
            <w:gridSpan w:val="5"/>
            <w:vAlign w:val="center"/>
          </w:tcPr>
          <w:p w14:paraId="0017B4E9" w14:textId="77777777" w:rsidR="000D2539" w:rsidRPr="002A733C" w:rsidRDefault="000D2539" w:rsidP="0019779B">
            <w:r w:rsidRPr="002A733C">
              <w:t>Responsibilities</w:t>
            </w:r>
          </w:p>
        </w:tc>
        <w:tc>
          <w:tcPr>
            <w:tcW w:w="8656" w:type="dxa"/>
            <w:gridSpan w:val="15"/>
            <w:vAlign w:val="center"/>
          </w:tcPr>
          <w:p w14:paraId="28840891" w14:textId="77777777" w:rsidR="000D2539" w:rsidRPr="002A733C" w:rsidRDefault="000D2539" w:rsidP="0019779B"/>
        </w:tc>
      </w:tr>
      <w:tr w:rsidR="0019779B" w:rsidRPr="002A733C" w14:paraId="40FD538D" w14:textId="77777777">
        <w:trPr>
          <w:trHeight w:val="403"/>
          <w:jc w:val="center"/>
        </w:trPr>
        <w:tc>
          <w:tcPr>
            <w:tcW w:w="719" w:type="dxa"/>
            <w:vAlign w:val="center"/>
          </w:tcPr>
          <w:p w14:paraId="56D3BA72" w14:textId="77777777" w:rsidR="000D2539" w:rsidRPr="002A733C" w:rsidRDefault="000D2539" w:rsidP="0019779B">
            <w:r w:rsidRPr="002A733C">
              <w:t>From</w:t>
            </w:r>
          </w:p>
        </w:tc>
        <w:tc>
          <w:tcPr>
            <w:tcW w:w="705" w:type="dxa"/>
            <w:gridSpan w:val="4"/>
            <w:vAlign w:val="center"/>
          </w:tcPr>
          <w:p w14:paraId="13A4982F" w14:textId="77777777" w:rsidR="000D2539" w:rsidRPr="002A733C" w:rsidRDefault="000D2539" w:rsidP="0019779B"/>
        </w:tc>
        <w:tc>
          <w:tcPr>
            <w:tcW w:w="644" w:type="dxa"/>
            <w:gridSpan w:val="2"/>
            <w:vAlign w:val="center"/>
          </w:tcPr>
          <w:p w14:paraId="2C6F04B7" w14:textId="77777777" w:rsidR="000D2539" w:rsidRPr="002A733C" w:rsidRDefault="000D2539" w:rsidP="0019779B">
            <w:r w:rsidRPr="002A733C">
              <w:t>To</w:t>
            </w:r>
          </w:p>
        </w:tc>
        <w:tc>
          <w:tcPr>
            <w:tcW w:w="628" w:type="dxa"/>
            <w:gridSpan w:val="2"/>
            <w:tcBorders>
              <w:right w:val="single" w:sz="4" w:space="0" w:color="C0C0C0"/>
            </w:tcBorders>
            <w:vAlign w:val="center"/>
          </w:tcPr>
          <w:p w14:paraId="3A149874" w14:textId="77777777" w:rsidR="000D2539" w:rsidRPr="002A733C" w:rsidRDefault="000D2539" w:rsidP="0019779B"/>
        </w:tc>
        <w:tc>
          <w:tcPr>
            <w:tcW w:w="1804" w:type="dxa"/>
            <w:gridSpan w:val="2"/>
            <w:tcBorders>
              <w:left w:val="single" w:sz="4" w:space="0" w:color="C0C0C0"/>
            </w:tcBorders>
            <w:vAlign w:val="center"/>
          </w:tcPr>
          <w:p w14:paraId="432967EB" w14:textId="77777777" w:rsidR="000D2539" w:rsidRPr="002A733C" w:rsidRDefault="007E56C4" w:rsidP="0019779B">
            <w:r w:rsidRPr="002A733C">
              <w:t>Reason for L</w:t>
            </w:r>
            <w:r w:rsidR="000D2539" w:rsidRPr="002A733C">
              <w:t>eaving</w:t>
            </w:r>
          </w:p>
        </w:tc>
        <w:tc>
          <w:tcPr>
            <w:tcW w:w="5580" w:type="dxa"/>
            <w:gridSpan w:val="9"/>
            <w:vAlign w:val="center"/>
          </w:tcPr>
          <w:p w14:paraId="26846AAE" w14:textId="77777777" w:rsidR="000D2539" w:rsidRPr="002A733C" w:rsidRDefault="000D2539" w:rsidP="0019779B"/>
        </w:tc>
      </w:tr>
      <w:tr w:rsidR="008D40FF" w:rsidRPr="002A733C" w14:paraId="22C84540" w14:textId="77777777">
        <w:trPr>
          <w:trHeight w:val="403"/>
          <w:jc w:val="center"/>
        </w:trPr>
        <w:tc>
          <w:tcPr>
            <w:tcW w:w="4500" w:type="dxa"/>
            <w:gridSpan w:val="11"/>
            <w:vAlign w:val="center"/>
          </w:tcPr>
          <w:p w14:paraId="517B26DB" w14:textId="77777777" w:rsidR="000D2539" w:rsidRPr="002A733C" w:rsidRDefault="000D2539" w:rsidP="0019779B">
            <w:r w:rsidRPr="002A733C">
              <w:t>May we contact your previous supervisor for a reference?</w:t>
            </w:r>
          </w:p>
        </w:tc>
        <w:tc>
          <w:tcPr>
            <w:tcW w:w="900" w:type="dxa"/>
            <w:vAlign w:val="center"/>
          </w:tcPr>
          <w:p w14:paraId="7C8E8934" w14:textId="77777777"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F62567">
              <w:rPr>
                <w:rStyle w:val="CheckBoxChar"/>
              </w:rPr>
            </w:r>
            <w:r w:rsidR="00F62567">
              <w:rPr>
                <w:rStyle w:val="CheckBoxChar"/>
              </w:rPr>
              <w:fldChar w:fldCharType="separate"/>
            </w:r>
            <w:r w:rsidRPr="0019779B">
              <w:rPr>
                <w:rStyle w:val="CheckBoxChar"/>
              </w:rPr>
              <w:fldChar w:fldCharType="end"/>
            </w:r>
          </w:p>
        </w:tc>
        <w:tc>
          <w:tcPr>
            <w:tcW w:w="810" w:type="dxa"/>
            <w:vAlign w:val="center"/>
          </w:tcPr>
          <w:p w14:paraId="03329471" w14:textId="77777777"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F62567">
              <w:rPr>
                <w:rStyle w:val="CheckBoxChar"/>
              </w:rPr>
            </w:r>
            <w:r w:rsidR="00F62567">
              <w:rPr>
                <w:rStyle w:val="CheckBoxChar"/>
              </w:rPr>
              <w:fldChar w:fldCharType="separate"/>
            </w:r>
            <w:r w:rsidRPr="0019779B">
              <w:rPr>
                <w:rStyle w:val="CheckBoxChar"/>
              </w:rPr>
              <w:fldChar w:fldCharType="end"/>
            </w:r>
          </w:p>
        </w:tc>
        <w:tc>
          <w:tcPr>
            <w:tcW w:w="3870" w:type="dxa"/>
            <w:gridSpan w:val="7"/>
            <w:vAlign w:val="center"/>
          </w:tcPr>
          <w:p w14:paraId="467572F7" w14:textId="77777777" w:rsidR="000D2539" w:rsidRPr="002A733C" w:rsidRDefault="000D2539" w:rsidP="0019779B"/>
        </w:tc>
      </w:tr>
      <w:tr w:rsidR="0019779B" w:rsidRPr="002A733C" w14:paraId="3A5DC0D5" w14:textId="77777777">
        <w:trPr>
          <w:trHeight w:val="403"/>
          <w:jc w:val="center"/>
        </w:trPr>
        <w:tc>
          <w:tcPr>
            <w:tcW w:w="1001" w:type="dxa"/>
            <w:gridSpan w:val="3"/>
            <w:vAlign w:val="center"/>
          </w:tcPr>
          <w:p w14:paraId="781578B8"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6AC52E31" w14:textId="77777777" w:rsidR="000D2539" w:rsidRDefault="000D2539" w:rsidP="0019779B"/>
          <w:p w14:paraId="2989F7AD" w14:textId="77777777" w:rsidR="00B651C1" w:rsidRDefault="00B651C1" w:rsidP="0019779B"/>
          <w:p w14:paraId="2CEF74A7" w14:textId="77777777" w:rsidR="00B651C1" w:rsidRPr="002A733C" w:rsidRDefault="00B651C1" w:rsidP="0019779B"/>
        </w:tc>
        <w:tc>
          <w:tcPr>
            <w:tcW w:w="810" w:type="dxa"/>
            <w:tcBorders>
              <w:left w:val="single" w:sz="4" w:space="0" w:color="C0C0C0"/>
            </w:tcBorders>
            <w:vAlign w:val="center"/>
          </w:tcPr>
          <w:p w14:paraId="795AE51C" w14:textId="77777777" w:rsidR="000D2539" w:rsidRPr="002A733C" w:rsidRDefault="000D2539" w:rsidP="0019779B">
            <w:r w:rsidRPr="002A733C">
              <w:t>Phone</w:t>
            </w:r>
          </w:p>
        </w:tc>
        <w:tc>
          <w:tcPr>
            <w:tcW w:w="3870" w:type="dxa"/>
            <w:gridSpan w:val="7"/>
            <w:vAlign w:val="center"/>
          </w:tcPr>
          <w:p w14:paraId="2F145716" w14:textId="77777777" w:rsidR="000D2539" w:rsidRPr="002A733C" w:rsidRDefault="000D2539" w:rsidP="0019779B">
            <w:r w:rsidRPr="002A733C">
              <w:t>(         )</w:t>
            </w:r>
          </w:p>
        </w:tc>
      </w:tr>
      <w:tr w:rsidR="0019779B" w:rsidRPr="002A733C" w14:paraId="7650ED31" w14:textId="77777777">
        <w:trPr>
          <w:trHeight w:val="403"/>
          <w:jc w:val="center"/>
        </w:trPr>
        <w:tc>
          <w:tcPr>
            <w:tcW w:w="988" w:type="dxa"/>
            <w:gridSpan w:val="2"/>
            <w:vAlign w:val="center"/>
          </w:tcPr>
          <w:p w14:paraId="39BB7D0D" w14:textId="77777777" w:rsidR="00980D39" w:rsidRDefault="00980D39" w:rsidP="00980D39">
            <w:r>
              <w:t>Address</w:t>
            </w:r>
          </w:p>
          <w:p w14:paraId="68B9351C" w14:textId="77777777" w:rsidR="000D2539" w:rsidRPr="002A733C" w:rsidRDefault="00980D39" w:rsidP="00980D39">
            <w:r>
              <w:t>City, state, zip</w:t>
            </w:r>
          </w:p>
        </w:tc>
        <w:tc>
          <w:tcPr>
            <w:tcW w:w="4412" w:type="dxa"/>
            <w:gridSpan w:val="10"/>
            <w:tcBorders>
              <w:right w:val="single" w:sz="4" w:space="0" w:color="C0C0C0"/>
            </w:tcBorders>
            <w:vAlign w:val="center"/>
          </w:tcPr>
          <w:p w14:paraId="243767C3" w14:textId="77777777" w:rsidR="000D2539" w:rsidRPr="002A733C" w:rsidRDefault="000D2539" w:rsidP="0019779B"/>
        </w:tc>
        <w:tc>
          <w:tcPr>
            <w:tcW w:w="988" w:type="dxa"/>
            <w:gridSpan w:val="2"/>
            <w:tcBorders>
              <w:left w:val="single" w:sz="4" w:space="0" w:color="C0C0C0"/>
            </w:tcBorders>
            <w:vAlign w:val="center"/>
          </w:tcPr>
          <w:p w14:paraId="7C946F97" w14:textId="77777777" w:rsidR="000D2539" w:rsidRPr="002A733C" w:rsidRDefault="000D2539" w:rsidP="0019779B">
            <w:r w:rsidRPr="002A733C">
              <w:t>Supervisor</w:t>
            </w:r>
          </w:p>
        </w:tc>
        <w:tc>
          <w:tcPr>
            <w:tcW w:w="3692" w:type="dxa"/>
            <w:gridSpan w:val="6"/>
            <w:vAlign w:val="center"/>
          </w:tcPr>
          <w:p w14:paraId="6589E632" w14:textId="77777777" w:rsidR="000D2539" w:rsidRPr="002A733C" w:rsidRDefault="000D2539" w:rsidP="0019779B"/>
        </w:tc>
      </w:tr>
      <w:tr w:rsidR="001059A0" w:rsidRPr="002A733C" w14:paraId="6C591910" w14:textId="77777777">
        <w:trPr>
          <w:trHeight w:val="403"/>
          <w:jc w:val="center"/>
        </w:trPr>
        <w:tc>
          <w:tcPr>
            <w:tcW w:w="988" w:type="dxa"/>
            <w:gridSpan w:val="2"/>
            <w:vAlign w:val="center"/>
          </w:tcPr>
          <w:p w14:paraId="19A8799F"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6F4E964F" w14:textId="77777777" w:rsidR="000D2539" w:rsidRPr="002A733C" w:rsidRDefault="000D2539" w:rsidP="0019779B"/>
        </w:tc>
        <w:tc>
          <w:tcPr>
            <w:tcW w:w="1260" w:type="dxa"/>
            <w:gridSpan w:val="2"/>
            <w:tcBorders>
              <w:left w:val="single" w:sz="4" w:space="0" w:color="C0C0C0"/>
            </w:tcBorders>
            <w:vAlign w:val="center"/>
          </w:tcPr>
          <w:p w14:paraId="34E954D4"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766813DE" w14:textId="77777777" w:rsidR="000D2539" w:rsidRPr="002A733C" w:rsidRDefault="000D2539" w:rsidP="0019779B">
            <w:r w:rsidRPr="002A733C">
              <w:t>$</w:t>
            </w:r>
          </w:p>
        </w:tc>
        <w:tc>
          <w:tcPr>
            <w:tcW w:w="1170" w:type="dxa"/>
            <w:gridSpan w:val="4"/>
            <w:tcBorders>
              <w:left w:val="single" w:sz="4" w:space="0" w:color="C0C0C0"/>
            </w:tcBorders>
            <w:vAlign w:val="center"/>
          </w:tcPr>
          <w:p w14:paraId="11CF1719" w14:textId="77777777" w:rsidR="000D2539" w:rsidRPr="002A733C" w:rsidRDefault="000D2539" w:rsidP="0019779B">
            <w:r w:rsidRPr="002A733C">
              <w:t>Ending Salary</w:t>
            </w:r>
          </w:p>
        </w:tc>
        <w:tc>
          <w:tcPr>
            <w:tcW w:w="1980" w:type="dxa"/>
            <w:vAlign w:val="center"/>
          </w:tcPr>
          <w:p w14:paraId="50B5DFD7" w14:textId="77777777" w:rsidR="000D2539" w:rsidRPr="002A733C" w:rsidRDefault="000D2539" w:rsidP="0019779B">
            <w:r w:rsidRPr="002A733C">
              <w:t>$</w:t>
            </w:r>
          </w:p>
        </w:tc>
      </w:tr>
      <w:tr w:rsidR="004C2FEE" w:rsidRPr="002A733C" w14:paraId="5D25CF59" w14:textId="77777777">
        <w:trPr>
          <w:trHeight w:val="403"/>
          <w:jc w:val="center"/>
        </w:trPr>
        <w:tc>
          <w:tcPr>
            <w:tcW w:w="1424" w:type="dxa"/>
            <w:gridSpan w:val="5"/>
            <w:vAlign w:val="center"/>
          </w:tcPr>
          <w:p w14:paraId="31237279" w14:textId="77777777" w:rsidR="000D2539" w:rsidRPr="002A733C" w:rsidRDefault="000D2539" w:rsidP="0019779B">
            <w:r w:rsidRPr="002A733C">
              <w:t>Responsibilities</w:t>
            </w:r>
          </w:p>
        </w:tc>
        <w:tc>
          <w:tcPr>
            <w:tcW w:w="8656" w:type="dxa"/>
            <w:gridSpan w:val="15"/>
            <w:vAlign w:val="center"/>
          </w:tcPr>
          <w:p w14:paraId="37EB68F2" w14:textId="77777777" w:rsidR="000D2539" w:rsidRPr="002A733C" w:rsidRDefault="000D2539" w:rsidP="0019779B"/>
        </w:tc>
      </w:tr>
      <w:tr w:rsidR="0019779B" w:rsidRPr="002A733C" w14:paraId="4E239D3B" w14:textId="77777777">
        <w:trPr>
          <w:trHeight w:val="403"/>
          <w:jc w:val="center"/>
        </w:trPr>
        <w:tc>
          <w:tcPr>
            <w:tcW w:w="719" w:type="dxa"/>
            <w:vAlign w:val="center"/>
          </w:tcPr>
          <w:p w14:paraId="0E907575" w14:textId="77777777" w:rsidR="000D2539" w:rsidRPr="002A733C" w:rsidRDefault="000D2539" w:rsidP="0019779B">
            <w:r w:rsidRPr="002A733C">
              <w:t>From</w:t>
            </w:r>
          </w:p>
        </w:tc>
        <w:tc>
          <w:tcPr>
            <w:tcW w:w="705" w:type="dxa"/>
            <w:gridSpan w:val="4"/>
            <w:vAlign w:val="center"/>
          </w:tcPr>
          <w:p w14:paraId="56F6C11A" w14:textId="77777777" w:rsidR="000D2539" w:rsidRPr="002A733C" w:rsidRDefault="000D2539" w:rsidP="0019779B"/>
        </w:tc>
        <w:tc>
          <w:tcPr>
            <w:tcW w:w="644" w:type="dxa"/>
            <w:gridSpan w:val="2"/>
            <w:vAlign w:val="center"/>
          </w:tcPr>
          <w:p w14:paraId="535AD3BE" w14:textId="77777777" w:rsidR="000D2539" w:rsidRPr="002A733C" w:rsidRDefault="000D2539" w:rsidP="0019779B">
            <w:r w:rsidRPr="002A733C">
              <w:t>To</w:t>
            </w:r>
          </w:p>
        </w:tc>
        <w:tc>
          <w:tcPr>
            <w:tcW w:w="628" w:type="dxa"/>
            <w:gridSpan w:val="2"/>
            <w:tcBorders>
              <w:right w:val="single" w:sz="4" w:space="0" w:color="C0C0C0"/>
            </w:tcBorders>
            <w:vAlign w:val="center"/>
          </w:tcPr>
          <w:p w14:paraId="5E79FCEF" w14:textId="77777777" w:rsidR="000D2539" w:rsidRPr="002A733C" w:rsidRDefault="000D2539" w:rsidP="0019779B"/>
        </w:tc>
        <w:tc>
          <w:tcPr>
            <w:tcW w:w="1804" w:type="dxa"/>
            <w:gridSpan w:val="2"/>
            <w:tcBorders>
              <w:left w:val="single" w:sz="4" w:space="0" w:color="C0C0C0"/>
            </w:tcBorders>
            <w:vAlign w:val="center"/>
          </w:tcPr>
          <w:p w14:paraId="08E93FA9" w14:textId="77777777" w:rsidR="000D2539" w:rsidRPr="002A733C" w:rsidRDefault="007E56C4" w:rsidP="0019779B">
            <w:r w:rsidRPr="002A733C">
              <w:t>Reason for L</w:t>
            </w:r>
            <w:r w:rsidR="000D2539" w:rsidRPr="002A733C">
              <w:t>eaving</w:t>
            </w:r>
          </w:p>
        </w:tc>
        <w:tc>
          <w:tcPr>
            <w:tcW w:w="5580" w:type="dxa"/>
            <w:gridSpan w:val="9"/>
            <w:vAlign w:val="center"/>
          </w:tcPr>
          <w:p w14:paraId="773BD9E8" w14:textId="77777777" w:rsidR="000D2539" w:rsidRPr="002A733C" w:rsidRDefault="000D2539" w:rsidP="0019779B"/>
        </w:tc>
      </w:tr>
      <w:tr w:rsidR="00CA28E6" w:rsidRPr="002A733C" w14:paraId="51ECE55D" w14:textId="77777777">
        <w:trPr>
          <w:trHeight w:val="403"/>
          <w:jc w:val="center"/>
        </w:trPr>
        <w:tc>
          <w:tcPr>
            <w:tcW w:w="4500" w:type="dxa"/>
            <w:gridSpan w:val="11"/>
            <w:vAlign w:val="center"/>
          </w:tcPr>
          <w:p w14:paraId="4753B554" w14:textId="77777777" w:rsidR="000D2539" w:rsidRPr="002A733C" w:rsidRDefault="000D2539" w:rsidP="0019779B">
            <w:r w:rsidRPr="002A733C">
              <w:t>May we contact your previous supervisor for a reference?</w:t>
            </w:r>
          </w:p>
        </w:tc>
        <w:tc>
          <w:tcPr>
            <w:tcW w:w="900" w:type="dxa"/>
            <w:vAlign w:val="center"/>
          </w:tcPr>
          <w:p w14:paraId="716029A2"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F62567">
              <w:rPr>
                <w:rStyle w:val="CheckBoxChar"/>
              </w:rPr>
            </w:r>
            <w:r w:rsidR="00F62567">
              <w:rPr>
                <w:rStyle w:val="CheckBoxChar"/>
              </w:rPr>
              <w:fldChar w:fldCharType="separate"/>
            </w:r>
            <w:r w:rsidRPr="0019779B">
              <w:rPr>
                <w:rStyle w:val="CheckBoxChar"/>
              </w:rPr>
              <w:fldChar w:fldCharType="end"/>
            </w:r>
          </w:p>
        </w:tc>
        <w:tc>
          <w:tcPr>
            <w:tcW w:w="810" w:type="dxa"/>
            <w:vAlign w:val="center"/>
          </w:tcPr>
          <w:p w14:paraId="112A2F0E"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F62567">
              <w:rPr>
                <w:rStyle w:val="CheckBoxChar"/>
              </w:rPr>
            </w:r>
            <w:r w:rsidR="00F62567">
              <w:rPr>
                <w:rStyle w:val="CheckBoxChar"/>
              </w:rPr>
              <w:fldChar w:fldCharType="separate"/>
            </w:r>
            <w:r w:rsidRPr="0019779B">
              <w:rPr>
                <w:rStyle w:val="CheckBoxChar"/>
              </w:rPr>
              <w:fldChar w:fldCharType="end"/>
            </w:r>
          </w:p>
        </w:tc>
        <w:tc>
          <w:tcPr>
            <w:tcW w:w="3870" w:type="dxa"/>
            <w:gridSpan w:val="7"/>
            <w:vAlign w:val="center"/>
          </w:tcPr>
          <w:p w14:paraId="1A5BE1AA" w14:textId="77777777" w:rsidR="000D2539" w:rsidRPr="002A733C" w:rsidRDefault="000D2539" w:rsidP="0019779B"/>
        </w:tc>
      </w:tr>
      <w:tr w:rsidR="00CA28E6" w:rsidRPr="002A733C" w14:paraId="78E57E81" w14:textId="77777777">
        <w:trPr>
          <w:trHeight w:val="403"/>
          <w:jc w:val="center"/>
        </w:trPr>
        <w:tc>
          <w:tcPr>
            <w:tcW w:w="988" w:type="dxa"/>
            <w:gridSpan w:val="2"/>
            <w:vAlign w:val="center"/>
          </w:tcPr>
          <w:p w14:paraId="0827F9E1"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00A9DF18" w14:textId="77777777" w:rsidR="000D2539" w:rsidRDefault="000D2539" w:rsidP="0019779B"/>
          <w:p w14:paraId="0FE05198" w14:textId="77777777" w:rsidR="00B651C1" w:rsidRDefault="00B651C1" w:rsidP="0019779B"/>
          <w:p w14:paraId="2BA6FEB3" w14:textId="77777777" w:rsidR="00B651C1" w:rsidRPr="002A733C" w:rsidRDefault="00B651C1" w:rsidP="0019779B"/>
        </w:tc>
        <w:tc>
          <w:tcPr>
            <w:tcW w:w="810" w:type="dxa"/>
            <w:tcBorders>
              <w:left w:val="single" w:sz="4" w:space="0" w:color="C0C0C0"/>
            </w:tcBorders>
            <w:vAlign w:val="center"/>
          </w:tcPr>
          <w:p w14:paraId="4085ED22" w14:textId="77777777" w:rsidR="000D2539" w:rsidRPr="002A733C" w:rsidRDefault="000D2539" w:rsidP="0019779B">
            <w:r w:rsidRPr="002A733C">
              <w:t>Phone</w:t>
            </w:r>
          </w:p>
        </w:tc>
        <w:tc>
          <w:tcPr>
            <w:tcW w:w="3870" w:type="dxa"/>
            <w:gridSpan w:val="7"/>
            <w:vAlign w:val="center"/>
          </w:tcPr>
          <w:p w14:paraId="6CE71A36" w14:textId="77777777" w:rsidR="000D2539" w:rsidRPr="002A733C" w:rsidRDefault="000D2539" w:rsidP="0019779B">
            <w:r w:rsidRPr="002A733C">
              <w:t>(         )</w:t>
            </w:r>
          </w:p>
        </w:tc>
      </w:tr>
      <w:tr w:rsidR="0019779B" w:rsidRPr="002A733C" w14:paraId="59B59DCC" w14:textId="77777777">
        <w:trPr>
          <w:trHeight w:val="403"/>
          <w:jc w:val="center"/>
        </w:trPr>
        <w:tc>
          <w:tcPr>
            <w:tcW w:w="988" w:type="dxa"/>
            <w:gridSpan w:val="2"/>
            <w:vAlign w:val="center"/>
          </w:tcPr>
          <w:p w14:paraId="1733027E" w14:textId="77777777" w:rsidR="00980D39" w:rsidRDefault="00980D39" w:rsidP="00980D39">
            <w:r>
              <w:t>Address</w:t>
            </w:r>
          </w:p>
          <w:p w14:paraId="1AF35758" w14:textId="77777777" w:rsidR="000D2539" w:rsidRPr="002A733C" w:rsidRDefault="00980D39" w:rsidP="00980D39">
            <w:r>
              <w:t>City, state, zip</w:t>
            </w:r>
          </w:p>
        </w:tc>
        <w:tc>
          <w:tcPr>
            <w:tcW w:w="4412" w:type="dxa"/>
            <w:gridSpan w:val="10"/>
            <w:tcBorders>
              <w:right w:val="single" w:sz="4" w:space="0" w:color="C0C0C0"/>
            </w:tcBorders>
            <w:vAlign w:val="center"/>
          </w:tcPr>
          <w:p w14:paraId="046A8DF5" w14:textId="77777777" w:rsidR="000D2539" w:rsidRPr="002A733C" w:rsidRDefault="000D2539" w:rsidP="0019779B"/>
        </w:tc>
        <w:tc>
          <w:tcPr>
            <w:tcW w:w="988" w:type="dxa"/>
            <w:gridSpan w:val="2"/>
            <w:tcBorders>
              <w:left w:val="single" w:sz="4" w:space="0" w:color="C0C0C0"/>
            </w:tcBorders>
            <w:vAlign w:val="center"/>
          </w:tcPr>
          <w:p w14:paraId="06D4B252" w14:textId="77777777" w:rsidR="000D2539" w:rsidRPr="002A733C" w:rsidRDefault="000D2539" w:rsidP="0019779B">
            <w:r w:rsidRPr="002A733C">
              <w:t>Supervisor</w:t>
            </w:r>
          </w:p>
        </w:tc>
        <w:tc>
          <w:tcPr>
            <w:tcW w:w="3692" w:type="dxa"/>
            <w:gridSpan w:val="6"/>
            <w:vAlign w:val="center"/>
          </w:tcPr>
          <w:p w14:paraId="28C99DC0" w14:textId="77777777" w:rsidR="000D2539" w:rsidRPr="002A733C" w:rsidRDefault="000D2539" w:rsidP="0019779B"/>
        </w:tc>
      </w:tr>
      <w:tr w:rsidR="001059A0" w:rsidRPr="002A733C" w14:paraId="068C55DF" w14:textId="77777777">
        <w:trPr>
          <w:trHeight w:val="403"/>
          <w:jc w:val="center"/>
        </w:trPr>
        <w:tc>
          <w:tcPr>
            <w:tcW w:w="988" w:type="dxa"/>
            <w:gridSpan w:val="2"/>
            <w:vAlign w:val="center"/>
          </w:tcPr>
          <w:p w14:paraId="27738D27"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16FAD62E" w14:textId="77777777" w:rsidR="000D2539" w:rsidRPr="002A733C" w:rsidRDefault="000D2539" w:rsidP="0019779B"/>
        </w:tc>
        <w:tc>
          <w:tcPr>
            <w:tcW w:w="1260" w:type="dxa"/>
            <w:gridSpan w:val="2"/>
            <w:tcBorders>
              <w:left w:val="single" w:sz="4" w:space="0" w:color="C0C0C0"/>
            </w:tcBorders>
            <w:vAlign w:val="center"/>
          </w:tcPr>
          <w:p w14:paraId="2FF7615A"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405E8DD7" w14:textId="77777777" w:rsidR="000D2539" w:rsidRPr="002A733C" w:rsidRDefault="000D2539" w:rsidP="0019779B">
            <w:r w:rsidRPr="002A733C">
              <w:t>$</w:t>
            </w:r>
          </w:p>
        </w:tc>
        <w:tc>
          <w:tcPr>
            <w:tcW w:w="1170" w:type="dxa"/>
            <w:gridSpan w:val="4"/>
            <w:tcBorders>
              <w:left w:val="single" w:sz="4" w:space="0" w:color="C0C0C0"/>
            </w:tcBorders>
            <w:vAlign w:val="center"/>
          </w:tcPr>
          <w:p w14:paraId="06744A46" w14:textId="77777777" w:rsidR="000D2539" w:rsidRPr="002A733C" w:rsidRDefault="000D2539" w:rsidP="0019779B">
            <w:r w:rsidRPr="002A733C">
              <w:t>Ending Salary</w:t>
            </w:r>
          </w:p>
        </w:tc>
        <w:tc>
          <w:tcPr>
            <w:tcW w:w="1980" w:type="dxa"/>
            <w:vAlign w:val="center"/>
          </w:tcPr>
          <w:p w14:paraId="365218C0" w14:textId="77777777" w:rsidR="000D2539" w:rsidRPr="002A733C" w:rsidRDefault="000D2539" w:rsidP="0019779B">
            <w:r w:rsidRPr="002A733C">
              <w:t>$</w:t>
            </w:r>
          </w:p>
        </w:tc>
      </w:tr>
      <w:tr w:rsidR="004C2FEE" w:rsidRPr="002A733C" w14:paraId="14F2B4E4" w14:textId="77777777">
        <w:trPr>
          <w:trHeight w:val="403"/>
          <w:jc w:val="center"/>
        </w:trPr>
        <w:tc>
          <w:tcPr>
            <w:tcW w:w="1424" w:type="dxa"/>
            <w:gridSpan w:val="5"/>
            <w:vAlign w:val="center"/>
          </w:tcPr>
          <w:p w14:paraId="50C6F080" w14:textId="77777777" w:rsidR="000D2539" w:rsidRPr="002A733C" w:rsidRDefault="000D2539" w:rsidP="0019779B">
            <w:r w:rsidRPr="002A733C">
              <w:t>Responsibilities</w:t>
            </w:r>
          </w:p>
        </w:tc>
        <w:tc>
          <w:tcPr>
            <w:tcW w:w="8656" w:type="dxa"/>
            <w:gridSpan w:val="15"/>
            <w:vAlign w:val="center"/>
          </w:tcPr>
          <w:p w14:paraId="7B0549F2" w14:textId="77777777" w:rsidR="000D2539" w:rsidRPr="002A733C" w:rsidRDefault="000D2539" w:rsidP="0019779B"/>
        </w:tc>
      </w:tr>
      <w:tr w:rsidR="0019779B" w:rsidRPr="002A733C" w14:paraId="2B7A2DA8" w14:textId="77777777">
        <w:trPr>
          <w:trHeight w:val="403"/>
          <w:jc w:val="center"/>
        </w:trPr>
        <w:tc>
          <w:tcPr>
            <w:tcW w:w="719" w:type="dxa"/>
            <w:vAlign w:val="center"/>
          </w:tcPr>
          <w:p w14:paraId="3E123890" w14:textId="77777777" w:rsidR="000D2539" w:rsidRPr="002A733C" w:rsidRDefault="000D2539" w:rsidP="0019779B">
            <w:r w:rsidRPr="002A733C">
              <w:t>From</w:t>
            </w:r>
          </w:p>
        </w:tc>
        <w:tc>
          <w:tcPr>
            <w:tcW w:w="705" w:type="dxa"/>
            <w:gridSpan w:val="4"/>
            <w:vAlign w:val="center"/>
          </w:tcPr>
          <w:p w14:paraId="5C10CCD2" w14:textId="77777777" w:rsidR="000D2539" w:rsidRPr="002A733C" w:rsidRDefault="000D2539" w:rsidP="0019779B"/>
        </w:tc>
        <w:tc>
          <w:tcPr>
            <w:tcW w:w="644" w:type="dxa"/>
            <w:gridSpan w:val="2"/>
            <w:vAlign w:val="center"/>
          </w:tcPr>
          <w:p w14:paraId="0B8E6C55" w14:textId="77777777" w:rsidR="000D2539" w:rsidRPr="002A733C" w:rsidRDefault="000D2539" w:rsidP="0019779B">
            <w:r w:rsidRPr="002A733C">
              <w:t>To</w:t>
            </w:r>
          </w:p>
        </w:tc>
        <w:tc>
          <w:tcPr>
            <w:tcW w:w="628" w:type="dxa"/>
            <w:gridSpan w:val="2"/>
            <w:tcBorders>
              <w:right w:val="single" w:sz="4" w:space="0" w:color="C0C0C0"/>
            </w:tcBorders>
            <w:vAlign w:val="center"/>
          </w:tcPr>
          <w:p w14:paraId="71DEBCC3" w14:textId="77777777" w:rsidR="000D2539" w:rsidRPr="002A733C" w:rsidRDefault="000D2539" w:rsidP="0019779B"/>
        </w:tc>
        <w:tc>
          <w:tcPr>
            <w:tcW w:w="1804" w:type="dxa"/>
            <w:gridSpan w:val="2"/>
            <w:tcBorders>
              <w:left w:val="single" w:sz="4" w:space="0" w:color="C0C0C0"/>
            </w:tcBorders>
            <w:vAlign w:val="center"/>
          </w:tcPr>
          <w:p w14:paraId="08FC7469" w14:textId="77777777" w:rsidR="000D2539" w:rsidRPr="002A733C" w:rsidRDefault="007E56C4" w:rsidP="0019779B">
            <w:r w:rsidRPr="002A733C">
              <w:t>Reason for L</w:t>
            </w:r>
            <w:r w:rsidR="000D2539" w:rsidRPr="002A733C">
              <w:t>eaving</w:t>
            </w:r>
          </w:p>
        </w:tc>
        <w:tc>
          <w:tcPr>
            <w:tcW w:w="5580" w:type="dxa"/>
            <w:gridSpan w:val="9"/>
            <w:vAlign w:val="center"/>
          </w:tcPr>
          <w:p w14:paraId="580AA574" w14:textId="77777777" w:rsidR="000D2539" w:rsidRPr="002A733C" w:rsidRDefault="000D2539" w:rsidP="0019779B"/>
        </w:tc>
      </w:tr>
      <w:tr w:rsidR="00CA28E6" w:rsidRPr="002A733C" w14:paraId="2FB25E8A" w14:textId="77777777">
        <w:trPr>
          <w:trHeight w:val="403"/>
          <w:jc w:val="center"/>
        </w:trPr>
        <w:tc>
          <w:tcPr>
            <w:tcW w:w="4500" w:type="dxa"/>
            <w:gridSpan w:val="11"/>
            <w:tcBorders>
              <w:bottom w:val="single" w:sz="4" w:space="0" w:color="C0C0C0"/>
            </w:tcBorders>
            <w:vAlign w:val="center"/>
          </w:tcPr>
          <w:p w14:paraId="093649B2"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02B5E5F8"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F62567">
              <w:rPr>
                <w:rStyle w:val="CheckBoxChar"/>
              </w:rPr>
            </w:r>
            <w:r w:rsidR="00F62567">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14:paraId="17440655"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F62567">
              <w:rPr>
                <w:rStyle w:val="CheckBoxChar"/>
              </w:rPr>
            </w:r>
            <w:r w:rsidR="00F62567">
              <w:rPr>
                <w:rStyle w:val="CheckBoxChar"/>
              </w:rPr>
              <w:fldChar w:fldCharType="separate"/>
            </w:r>
            <w:r w:rsidRPr="0019779B">
              <w:rPr>
                <w:rStyle w:val="CheckBoxChar"/>
              </w:rPr>
              <w:fldChar w:fldCharType="end"/>
            </w:r>
          </w:p>
        </w:tc>
        <w:tc>
          <w:tcPr>
            <w:tcW w:w="3870" w:type="dxa"/>
            <w:gridSpan w:val="7"/>
            <w:tcBorders>
              <w:bottom w:val="single" w:sz="4" w:space="0" w:color="C0C0C0"/>
            </w:tcBorders>
            <w:vAlign w:val="center"/>
          </w:tcPr>
          <w:p w14:paraId="27B396F1" w14:textId="77777777" w:rsidR="000D2539" w:rsidRPr="002A733C" w:rsidRDefault="000D2539" w:rsidP="0019779B"/>
        </w:tc>
      </w:tr>
      <w:tr w:rsidR="000D2539" w:rsidRPr="002A733C" w14:paraId="7FEA5C1D" w14:textId="77777777">
        <w:trPr>
          <w:trHeight w:val="288"/>
          <w:jc w:val="center"/>
        </w:trPr>
        <w:tc>
          <w:tcPr>
            <w:tcW w:w="10080" w:type="dxa"/>
            <w:gridSpan w:val="20"/>
            <w:tcBorders>
              <w:left w:val="nil"/>
              <w:bottom w:val="single" w:sz="4" w:space="0" w:color="C0C0C0"/>
              <w:right w:val="nil"/>
            </w:tcBorders>
            <w:vAlign w:val="center"/>
          </w:tcPr>
          <w:p w14:paraId="68E19671" w14:textId="77777777" w:rsidR="000D2539" w:rsidRDefault="000D2539" w:rsidP="0019779B"/>
          <w:p w14:paraId="315563BD" w14:textId="77777777" w:rsidR="00B651C1" w:rsidRDefault="00B651C1" w:rsidP="0019779B"/>
          <w:p w14:paraId="33E018B6" w14:textId="77777777" w:rsidR="00B651C1" w:rsidRDefault="00B651C1" w:rsidP="0019779B"/>
          <w:p w14:paraId="3720C9CC" w14:textId="77777777" w:rsidR="00B651C1" w:rsidRPr="002A733C" w:rsidRDefault="00B651C1" w:rsidP="0019779B"/>
        </w:tc>
      </w:tr>
      <w:tr w:rsidR="000D2539" w:rsidRPr="002A733C" w14:paraId="1E20A511" w14:textId="77777777">
        <w:trPr>
          <w:trHeight w:val="288"/>
          <w:jc w:val="center"/>
        </w:trPr>
        <w:tc>
          <w:tcPr>
            <w:tcW w:w="10080" w:type="dxa"/>
            <w:gridSpan w:val="20"/>
            <w:shd w:val="clear" w:color="auto" w:fill="E6E6E6"/>
            <w:vAlign w:val="center"/>
          </w:tcPr>
          <w:p w14:paraId="5CDCCFE6" w14:textId="77777777" w:rsidR="000D2539" w:rsidRPr="002A733C" w:rsidRDefault="000D2539" w:rsidP="00F264EB">
            <w:pPr>
              <w:pStyle w:val="Heading2"/>
            </w:pPr>
            <w:r w:rsidRPr="002A733C">
              <w:t>Military Service</w:t>
            </w:r>
          </w:p>
        </w:tc>
      </w:tr>
      <w:tr w:rsidR="0019779B" w:rsidRPr="002A733C" w14:paraId="11A8B72B" w14:textId="77777777">
        <w:trPr>
          <w:trHeight w:val="403"/>
          <w:jc w:val="center"/>
        </w:trPr>
        <w:tc>
          <w:tcPr>
            <w:tcW w:w="988" w:type="dxa"/>
            <w:gridSpan w:val="2"/>
            <w:vAlign w:val="center"/>
          </w:tcPr>
          <w:p w14:paraId="65692FFA"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0F626982" w14:textId="77777777" w:rsidR="000D2539" w:rsidRPr="002A733C" w:rsidRDefault="000D2539" w:rsidP="0019779B"/>
        </w:tc>
        <w:tc>
          <w:tcPr>
            <w:tcW w:w="594" w:type="dxa"/>
            <w:gridSpan w:val="2"/>
            <w:tcBorders>
              <w:left w:val="single" w:sz="4" w:space="0" w:color="C0C0C0"/>
            </w:tcBorders>
            <w:vAlign w:val="center"/>
          </w:tcPr>
          <w:p w14:paraId="4D7651FA" w14:textId="77777777" w:rsidR="000D2539" w:rsidRPr="002A733C" w:rsidRDefault="000D2539" w:rsidP="0019779B">
            <w:r w:rsidRPr="002A733C">
              <w:t>From</w:t>
            </w:r>
          </w:p>
        </w:tc>
        <w:tc>
          <w:tcPr>
            <w:tcW w:w="677" w:type="dxa"/>
            <w:vAlign w:val="center"/>
          </w:tcPr>
          <w:p w14:paraId="4F33D509" w14:textId="77777777" w:rsidR="000D2539" w:rsidRPr="002A733C" w:rsidRDefault="000D2539" w:rsidP="0019779B"/>
        </w:tc>
        <w:tc>
          <w:tcPr>
            <w:tcW w:w="429" w:type="dxa"/>
            <w:vAlign w:val="center"/>
          </w:tcPr>
          <w:p w14:paraId="1280A5B8" w14:textId="77777777" w:rsidR="000D2539" w:rsidRPr="002A733C" w:rsidRDefault="000D2539" w:rsidP="0019779B">
            <w:r w:rsidRPr="002A733C">
              <w:t>To</w:t>
            </w:r>
          </w:p>
        </w:tc>
        <w:tc>
          <w:tcPr>
            <w:tcW w:w="1992" w:type="dxa"/>
            <w:gridSpan w:val="2"/>
            <w:vAlign w:val="center"/>
          </w:tcPr>
          <w:p w14:paraId="6C624973" w14:textId="77777777" w:rsidR="000D2539" w:rsidRPr="002A733C" w:rsidRDefault="000D2539" w:rsidP="0019779B"/>
        </w:tc>
      </w:tr>
      <w:tr w:rsidR="00CA28E6" w:rsidRPr="002A733C" w14:paraId="7D94B4A1" w14:textId="77777777">
        <w:trPr>
          <w:trHeight w:val="403"/>
          <w:jc w:val="center"/>
        </w:trPr>
        <w:tc>
          <w:tcPr>
            <w:tcW w:w="1708" w:type="dxa"/>
            <w:gridSpan w:val="6"/>
            <w:vAlign w:val="center"/>
          </w:tcPr>
          <w:p w14:paraId="10879FCD"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3E0A3146" w14:textId="77777777" w:rsidR="000D2539" w:rsidRPr="002A733C" w:rsidRDefault="000D2539" w:rsidP="0019779B"/>
        </w:tc>
        <w:tc>
          <w:tcPr>
            <w:tcW w:w="1712" w:type="dxa"/>
            <w:gridSpan w:val="5"/>
            <w:tcBorders>
              <w:left w:val="single" w:sz="4" w:space="0" w:color="C0C0C0"/>
            </w:tcBorders>
            <w:vAlign w:val="center"/>
          </w:tcPr>
          <w:p w14:paraId="28110DF1" w14:textId="77777777" w:rsidR="000D2539" w:rsidRPr="002A733C" w:rsidRDefault="000D2539" w:rsidP="0019779B">
            <w:r w:rsidRPr="002A733C">
              <w:t>Type of Discharge</w:t>
            </w:r>
          </w:p>
        </w:tc>
        <w:tc>
          <w:tcPr>
            <w:tcW w:w="1980" w:type="dxa"/>
            <w:vAlign w:val="center"/>
          </w:tcPr>
          <w:p w14:paraId="3150A347" w14:textId="77777777" w:rsidR="000D2539" w:rsidRPr="002A733C" w:rsidRDefault="000D2539" w:rsidP="0019779B"/>
        </w:tc>
      </w:tr>
      <w:tr w:rsidR="004C2FEE" w:rsidRPr="002A733C" w14:paraId="70BF1281" w14:textId="77777777">
        <w:trPr>
          <w:trHeight w:val="403"/>
          <w:jc w:val="center"/>
        </w:trPr>
        <w:tc>
          <w:tcPr>
            <w:tcW w:w="2608" w:type="dxa"/>
            <w:gridSpan w:val="8"/>
            <w:tcBorders>
              <w:bottom w:val="single" w:sz="4" w:space="0" w:color="C0C0C0"/>
            </w:tcBorders>
            <w:vAlign w:val="center"/>
          </w:tcPr>
          <w:p w14:paraId="4CE27C86"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27CFFA39" w14:textId="77777777" w:rsidR="000D2539" w:rsidRPr="002A733C" w:rsidRDefault="000D2539" w:rsidP="0019779B"/>
        </w:tc>
      </w:tr>
      <w:tr w:rsidR="000D2539" w:rsidRPr="002A733C" w14:paraId="14080D28" w14:textId="77777777">
        <w:trPr>
          <w:trHeight w:val="288"/>
          <w:jc w:val="center"/>
        </w:trPr>
        <w:tc>
          <w:tcPr>
            <w:tcW w:w="10080" w:type="dxa"/>
            <w:gridSpan w:val="20"/>
            <w:tcBorders>
              <w:left w:val="nil"/>
              <w:bottom w:val="single" w:sz="4" w:space="0" w:color="C0C0C0"/>
              <w:right w:val="nil"/>
            </w:tcBorders>
            <w:vAlign w:val="center"/>
          </w:tcPr>
          <w:p w14:paraId="6D35C8BC" w14:textId="77777777" w:rsidR="000D2539" w:rsidRDefault="000D2539" w:rsidP="0019779B"/>
          <w:p w14:paraId="4362C776" w14:textId="77777777" w:rsidR="00B651C1" w:rsidRDefault="00B651C1" w:rsidP="0019779B"/>
          <w:p w14:paraId="3F8ADAC0" w14:textId="77777777" w:rsidR="00B651C1" w:rsidRDefault="00B651C1" w:rsidP="0019779B"/>
          <w:p w14:paraId="4CF6CC45" w14:textId="77777777" w:rsidR="00B651C1" w:rsidRDefault="00B651C1" w:rsidP="0019779B"/>
          <w:p w14:paraId="330748B6" w14:textId="77777777" w:rsidR="00B651C1" w:rsidRDefault="00B651C1" w:rsidP="0019779B"/>
          <w:p w14:paraId="397D3932" w14:textId="77777777" w:rsidR="00B651C1" w:rsidRPr="002A733C" w:rsidRDefault="00B651C1" w:rsidP="0019779B"/>
        </w:tc>
      </w:tr>
      <w:tr w:rsidR="000D2539" w:rsidRPr="002A733C" w14:paraId="170C5371" w14:textId="77777777">
        <w:trPr>
          <w:trHeight w:val="288"/>
          <w:jc w:val="center"/>
        </w:trPr>
        <w:tc>
          <w:tcPr>
            <w:tcW w:w="10080" w:type="dxa"/>
            <w:gridSpan w:val="20"/>
            <w:shd w:val="clear" w:color="auto" w:fill="E6E6E6"/>
            <w:vAlign w:val="center"/>
          </w:tcPr>
          <w:p w14:paraId="13ED70C8" w14:textId="77777777" w:rsidR="000D2539" w:rsidRPr="00F264EB" w:rsidRDefault="000D2539" w:rsidP="00F264EB">
            <w:pPr>
              <w:pStyle w:val="Heading2"/>
            </w:pPr>
            <w:r w:rsidRPr="00F264EB">
              <w:lastRenderedPageBreak/>
              <w:t>Disclaimer and Signature</w:t>
            </w:r>
          </w:p>
        </w:tc>
      </w:tr>
      <w:tr w:rsidR="000D2539" w:rsidRPr="002A733C" w14:paraId="60137D1E" w14:textId="77777777">
        <w:trPr>
          <w:trHeight w:val="1008"/>
          <w:jc w:val="center"/>
        </w:trPr>
        <w:tc>
          <w:tcPr>
            <w:tcW w:w="10080" w:type="dxa"/>
            <w:gridSpan w:val="20"/>
            <w:tcBorders>
              <w:top w:val="nil"/>
              <w:bottom w:val="single" w:sz="4" w:space="0" w:color="C0C0C0"/>
            </w:tcBorders>
            <w:vAlign w:val="center"/>
          </w:tcPr>
          <w:p w14:paraId="4EE9E506" w14:textId="77777777" w:rsidR="0033039E" w:rsidRPr="0033039E" w:rsidRDefault="0033039E" w:rsidP="0033039E">
            <w:pPr>
              <w:spacing w:before="100" w:beforeAutospacing="1" w:after="100" w:afterAutospacing="1"/>
              <w:jc w:val="center"/>
              <w:rPr>
                <w:rFonts w:ascii="Arial" w:hAnsi="Arial" w:cs="Arial"/>
                <w:color w:val="000000"/>
                <w:sz w:val="20"/>
                <w:szCs w:val="20"/>
              </w:rPr>
            </w:pPr>
            <w:r w:rsidRPr="0033039E">
              <w:rPr>
                <w:rFonts w:ascii="Arial" w:hAnsi="Arial" w:cs="Arial"/>
                <w:b/>
                <w:bCs/>
                <w:color w:val="000000"/>
                <w:sz w:val="24"/>
              </w:rPr>
              <w:t xml:space="preserve">Read the following carefully before signing. </w:t>
            </w:r>
          </w:p>
          <w:p w14:paraId="7E040240" w14:textId="77777777" w:rsidR="0033039E" w:rsidRP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 xml:space="preserve">I certify that the information I have furnished in this application is true and complete to the best of my knowledge, with the understanding that it is subject to verification before and during employment. I grant permission to the Hospital to contact any former employers or any </w:t>
            </w:r>
            <w:proofErr w:type="gramStart"/>
            <w:r w:rsidRPr="0033039E">
              <w:rPr>
                <w:rFonts w:ascii="Arial" w:hAnsi="Arial" w:cs="Arial"/>
                <w:color w:val="000000"/>
                <w:sz w:val="20"/>
                <w:szCs w:val="20"/>
              </w:rPr>
              <w:t>others</w:t>
            </w:r>
            <w:proofErr w:type="gramEnd"/>
            <w:r w:rsidRPr="0033039E">
              <w:rPr>
                <w:rFonts w:ascii="Arial" w:hAnsi="Arial" w:cs="Arial"/>
                <w:color w:val="000000"/>
                <w:sz w:val="20"/>
                <w:szCs w:val="20"/>
              </w:rPr>
              <w:t xml:space="preserve"> persons about me and my permission is not limited to those listed on this application. I understand and agree that misrepresentation, </w:t>
            </w:r>
            <w:proofErr w:type="gramStart"/>
            <w:r w:rsidRPr="0033039E">
              <w:rPr>
                <w:rFonts w:ascii="Arial" w:hAnsi="Arial" w:cs="Arial"/>
                <w:color w:val="000000"/>
                <w:sz w:val="20"/>
                <w:szCs w:val="20"/>
              </w:rPr>
              <w:t>falsification</w:t>
            </w:r>
            <w:proofErr w:type="gramEnd"/>
            <w:r w:rsidRPr="0033039E">
              <w:rPr>
                <w:rFonts w:ascii="Arial" w:hAnsi="Arial" w:cs="Arial"/>
                <w:color w:val="000000"/>
                <w:sz w:val="20"/>
                <w:szCs w:val="20"/>
              </w:rPr>
              <w:t xml:space="preserve"> or omission of information will be considered sufficient cause for rejection or dismissal, if employed. </w:t>
            </w:r>
          </w:p>
          <w:p w14:paraId="7AD740BD" w14:textId="77777777" w:rsidR="0033039E" w:rsidRP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 xml:space="preserve">I understand that regardless of the shift and job I am first assigned, I may be required to accept a change of job or shift depending on my demonstrated skills after </w:t>
            </w:r>
            <w:r w:rsidR="00FF11D7">
              <w:rPr>
                <w:rFonts w:ascii="Arial" w:hAnsi="Arial" w:cs="Arial"/>
                <w:color w:val="000000"/>
                <w:sz w:val="20"/>
                <w:szCs w:val="20"/>
              </w:rPr>
              <w:t>employment and the needs of CRS</w:t>
            </w:r>
            <w:r w:rsidRPr="0033039E">
              <w:rPr>
                <w:rFonts w:ascii="Arial" w:hAnsi="Arial" w:cs="Arial"/>
                <w:color w:val="000000"/>
                <w:sz w:val="20"/>
                <w:szCs w:val="20"/>
              </w:rPr>
              <w:t xml:space="preserve">. </w:t>
            </w:r>
          </w:p>
          <w:p w14:paraId="2EDB9DA7" w14:textId="77777777" w:rsidR="0033039E" w:rsidRP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 xml:space="preserve">I understand that I must meet the health standards established by the State Board of Health for health care workers and must be able to perform essential duties of the position with or without reasonable accommodations as a condition of employment. </w:t>
            </w:r>
          </w:p>
          <w:p w14:paraId="3A3BE769" w14:textId="77777777" w:rsidR="0033039E" w:rsidRP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 xml:space="preserve">I understand that if I am employed by </w:t>
            </w:r>
            <w:r w:rsidR="00FF11D7">
              <w:rPr>
                <w:rFonts w:ascii="Arial" w:hAnsi="Arial" w:cs="Arial"/>
                <w:color w:val="000000"/>
                <w:sz w:val="20"/>
                <w:szCs w:val="20"/>
              </w:rPr>
              <w:t>CRS</w:t>
            </w:r>
            <w:r w:rsidRPr="0033039E">
              <w:rPr>
                <w:rFonts w:ascii="Arial" w:hAnsi="Arial" w:cs="Arial"/>
                <w:color w:val="000000"/>
                <w:sz w:val="20"/>
                <w:szCs w:val="20"/>
              </w:rPr>
              <w:t xml:space="preserve">, </w:t>
            </w:r>
            <w:r w:rsidR="00FF11D7">
              <w:rPr>
                <w:rFonts w:ascii="Arial" w:hAnsi="Arial" w:cs="Arial"/>
                <w:color w:val="000000"/>
                <w:sz w:val="20"/>
                <w:szCs w:val="20"/>
              </w:rPr>
              <w:t>CRS</w:t>
            </w:r>
            <w:r w:rsidRPr="0033039E">
              <w:rPr>
                <w:rFonts w:ascii="Arial" w:hAnsi="Arial" w:cs="Arial"/>
                <w:color w:val="000000"/>
                <w:sz w:val="20"/>
                <w:szCs w:val="20"/>
              </w:rPr>
              <w:t xml:space="preserve"> retains its rights to be an at-will employer and the employment relationship is for an indefinite period and may be terminated by either party, at any time, with or without cause. I understand that no representative </w:t>
            </w:r>
            <w:r w:rsidR="00FF11D7">
              <w:rPr>
                <w:rFonts w:ascii="Arial" w:hAnsi="Arial" w:cs="Arial"/>
                <w:color w:val="000000"/>
                <w:sz w:val="20"/>
                <w:szCs w:val="20"/>
              </w:rPr>
              <w:t>of CRS</w:t>
            </w:r>
            <w:r w:rsidRPr="0033039E">
              <w:rPr>
                <w:rFonts w:ascii="Arial" w:hAnsi="Arial" w:cs="Arial"/>
                <w:color w:val="000000"/>
                <w:sz w:val="20"/>
                <w:szCs w:val="20"/>
              </w:rPr>
              <w:t xml:space="preserve">, other than the </w:t>
            </w:r>
            <w:r w:rsidR="00FF11D7">
              <w:rPr>
                <w:rFonts w:ascii="Arial" w:hAnsi="Arial" w:cs="Arial"/>
                <w:color w:val="000000"/>
                <w:sz w:val="20"/>
                <w:szCs w:val="20"/>
              </w:rPr>
              <w:t>President</w:t>
            </w:r>
            <w:r w:rsidRPr="0033039E">
              <w:rPr>
                <w:rFonts w:ascii="Arial" w:hAnsi="Arial" w:cs="Arial"/>
                <w:color w:val="000000"/>
                <w:sz w:val="20"/>
                <w:szCs w:val="20"/>
              </w:rPr>
              <w:t xml:space="preserve"> or Director of </w:t>
            </w:r>
            <w:r w:rsidR="00FF11D7">
              <w:rPr>
                <w:rFonts w:ascii="Arial" w:hAnsi="Arial" w:cs="Arial"/>
                <w:color w:val="000000"/>
                <w:sz w:val="20"/>
                <w:szCs w:val="20"/>
              </w:rPr>
              <w:t>Business Operations</w:t>
            </w:r>
            <w:r w:rsidRPr="0033039E">
              <w:rPr>
                <w:rFonts w:ascii="Arial" w:hAnsi="Arial" w:cs="Arial"/>
                <w:color w:val="000000"/>
                <w:sz w:val="20"/>
                <w:szCs w:val="20"/>
              </w:rPr>
              <w:t xml:space="preserve">, has any authority to enter into any agreement for employment for my specified </w:t>
            </w:r>
            <w:proofErr w:type="gramStart"/>
            <w:r w:rsidRPr="0033039E">
              <w:rPr>
                <w:rFonts w:ascii="Arial" w:hAnsi="Arial" w:cs="Arial"/>
                <w:color w:val="000000"/>
                <w:sz w:val="20"/>
                <w:szCs w:val="20"/>
              </w:rPr>
              <w:t>period of time</w:t>
            </w:r>
            <w:proofErr w:type="gramEnd"/>
            <w:r w:rsidRPr="0033039E">
              <w:rPr>
                <w:rFonts w:ascii="Arial" w:hAnsi="Arial" w:cs="Arial"/>
                <w:color w:val="000000"/>
                <w:sz w:val="20"/>
                <w:szCs w:val="20"/>
              </w:rPr>
              <w:t xml:space="preserve">. </w:t>
            </w:r>
          </w:p>
          <w:p w14:paraId="27297585" w14:textId="77777777" w:rsidR="0033039E" w:rsidRP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I understand and accept that as part of the application and employment process a</w:t>
            </w:r>
            <w:r w:rsidR="00FF11D7">
              <w:rPr>
                <w:rFonts w:ascii="Arial" w:hAnsi="Arial" w:cs="Arial"/>
                <w:color w:val="000000"/>
                <w:sz w:val="20"/>
                <w:szCs w:val="20"/>
              </w:rPr>
              <w:t>nd/or during employment with</w:t>
            </w:r>
            <w:r w:rsidRPr="0033039E">
              <w:rPr>
                <w:rFonts w:ascii="Arial" w:hAnsi="Arial" w:cs="Arial"/>
                <w:color w:val="000000"/>
                <w:sz w:val="20"/>
                <w:szCs w:val="20"/>
              </w:rPr>
              <w:t xml:space="preserve"> </w:t>
            </w:r>
            <w:r w:rsidR="00FF11D7">
              <w:rPr>
                <w:rFonts w:ascii="Arial" w:hAnsi="Arial" w:cs="Arial"/>
                <w:color w:val="000000"/>
                <w:sz w:val="20"/>
                <w:szCs w:val="20"/>
              </w:rPr>
              <w:t>CRS</w:t>
            </w:r>
            <w:r w:rsidRPr="0033039E">
              <w:rPr>
                <w:rFonts w:ascii="Arial" w:hAnsi="Arial" w:cs="Arial"/>
                <w:color w:val="000000"/>
                <w:sz w:val="20"/>
                <w:szCs w:val="20"/>
              </w:rPr>
              <w:t xml:space="preserve">, I may be asked to submit to physical examinations that may include testing for alcohol and drugs, and/or fingerprinting, all in accordance with applicable law. By signing this application, I hereby agree to submit to such examinations and release all persons and companies from any liability arising out of such examinations, </w:t>
            </w:r>
            <w:proofErr w:type="gramStart"/>
            <w:r w:rsidRPr="0033039E">
              <w:rPr>
                <w:rFonts w:ascii="Arial" w:hAnsi="Arial" w:cs="Arial"/>
                <w:color w:val="000000"/>
                <w:sz w:val="20"/>
                <w:szCs w:val="20"/>
              </w:rPr>
              <w:t>tests</w:t>
            </w:r>
            <w:proofErr w:type="gramEnd"/>
            <w:r w:rsidRPr="0033039E">
              <w:rPr>
                <w:rFonts w:ascii="Arial" w:hAnsi="Arial" w:cs="Arial"/>
                <w:color w:val="000000"/>
                <w:sz w:val="20"/>
                <w:szCs w:val="20"/>
              </w:rPr>
              <w:t xml:space="preserve"> and fingerprinting. I further agree that the examining person may disclose to </w:t>
            </w:r>
            <w:r w:rsidR="00FF11D7">
              <w:rPr>
                <w:rFonts w:ascii="Arial" w:hAnsi="Arial" w:cs="Arial"/>
                <w:color w:val="000000"/>
                <w:sz w:val="20"/>
                <w:szCs w:val="20"/>
              </w:rPr>
              <w:t>CRS</w:t>
            </w:r>
            <w:r w:rsidRPr="0033039E">
              <w:rPr>
                <w:rFonts w:ascii="Arial" w:hAnsi="Arial" w:cs="Arial"/>
                <w:color w:val="000000"/>
                <w:sz w:val="20"/>
                <w:szCs w:val="20"/>
              </w:rPr>
              <w:t xml:space="preserve"> or its representatives the results of same. </w:t>
            </w:r>
          </w:p>
          <w:p w14:paraId="7C8E4901" w14:textId="77777777" w:rsidR="0033039E" w:rsidRP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 xml:space="preserve">I hereby authorize </w:t>
            </w:r>
            <w:proofErr w:type="gramStart"/>
            <w:r w:rsidRPr="0033039E">
              <w:rPr>
                <w:rFonts w:ascii="Arial" w:hAnsi="Arial" w:cs="Arial"/>
                <w:color w:val="000000"/>
                <w:sz w:val="20"/>
                <w:szCs w:val="20"/>
              </w:rPr>
              <w:t>all of</w:t>
            </w:r>
            <w:proofErr w:type="gramEnd"/>
            <w:r w:rsidRPr="0033039E">
              <w:rPr>
                <w:rFonts w:ascii="Arial" w:hAnsi="Arial" w:cs="Arial"/>
                <w:color w:val="000000"/>
                <w:sz w:val="20"/>
                <w:szCs w:val="20"/>
              </w:rPr>
              <w:t xml:space="preserve"> my prior employers, credit bureaus, the officials of all schools which I have attended or been associated with, any person named above of this application, all public officials, and any other person or entity to give any information regarding my employment, personal habits, ability, criminal records, or any other relevant information they may have regarding me whether or not it is contained in their records. I hereby release said employers, schools, public officials and other persons and entities from </w:t>
            </w:r>
            <w:proofErr w:type="gramStart"/>
            <w:r w:rsidRPr="0033039E">
              <w:rPr>
                <w:rFonts w:ascii="Arial" w:hAnsi="Arial" w:cs="Arial"/>
                <w:color w:val="000000"/>
                <w:sz w:val="20"/>
                <w:szCs w:val="20"/>
              </w:rPr>
              <w:t>any and all</w:t>
            </w:r>
            <w:proofErr w:type="gramEnd"/>
            <w:r w:rsidRPr="0033039E">
              <w:rPr>
                <w:rFonts w:ascii="Arial" w:hAnsi="Arial" w:cs="Arial"/>
                <w:color w:val="000000"/>
                <w:sz w:val="20"/>
                <w:szCs w:val="20"/>
              </w:rPr>
              <w:t xml:space="preserve"> liability for any damage whatsoever which might result from their revealing or furnishing this information. </w:t>
            </w:r>
          </w:p>
          <w:p w14:paraId="79939575" w14:textId="77777777" w:rsidR="0033039E" w:rsidRDefault="0033039E" w:rsidP="0033039E">
            <w:pPr>
              <w:numPr>
                <w:ilvl w:val="0"/>
                <w:numId w:val="11"/>
              </w:numPr>
              <w:spacing w:before="100" w:beforeAutospacing="1" w:after="100" w:afterAutospacing="1"/>
              <w:rPr>
                <w:rFonts w:ascii="Arial" w:hAnsi="Arial" w:cs="Arial"/>
                <w:color w:val="000000"/>
                <w:sz w:val="20"/>
                <w:szCs w:val="20"/>
              </w:rPr>
            </w:pPr>
            <w:r w:rsidRPr="0033039E">
              <w:rPr>
                <w:rFonts w:ascii="Arial" w:hAnsi="Arial" w:cs="Arial"/>
                <w:color w:val="000000"/>
                <w:sz w:val="20"/>
                <w:szCs w:val="20"/>
              </w:rPr>
              <w:t xml:space="preserve">I understand that an investigation may be made whereby information is obtained through personal interviews with neighbors, friends, and others with whom I am acquainted, as well as from credit bureaus. This may include information as to character, general reputation, personal characteristics, credit history or mode of living. I know that I have the right to make a written request within a reasonable </w:t>
            </w:r>
            <w:proofErr w:type="gramStart"/>
            <w:r w:rsidRPr="0033039E">
              <w:rPr>
                <w:rFonts w:ascii="Arial" w:hAnsi="Arial" w:cs="Arial"/>
                <w:color w:val="000000"/>
                <w:sz w:val="20"/>
                <w:szCs w:val="20"/>
              </w:rPr>
              <w:t>period of time</w:t>
            </w:r>
            <w:proofErr w:type="gramEnd"/>
            <w:r w:rsidRPr="0033039E">
              <w:rPr>
                <w:rFonts w:ascii="Arial" w:hAnsi="Arial" w:cs="Arial"/>
                <w:color w:val="000000"/>
                <w:sz w:val="20"/>
                <w:szCs w:val="20"/>
              </w:rPr>
              <w:t xml:space="preserve"> for a complete and accurate disclosure of information concerning the nature and scope of this investigation. </w:t>
            </w:r>
          </w:p>
          <w:p w14:paraId="2DD9B180" w14:textId="77777777" w:rsidR="0033039E" w:rsidRPr="0033039E" w:rsidRDefault="0033039E" w:rsidP="0033039E">
            <w:pPr>
              <w:spacing w:before="100" w:beforeAutospacing="1" w:after="100" w:afterAutospacing="1"/>
              <w:ind w:left="720"/>
              <w:rPr>
                <w:rFonts w:ascii="Arial" w:hAnsi="Arial" w:cs="Arial"/>
                <w:color w:val="000000"/>
                <w:sz w:val="20"/>
                <w:szCs w:val="20"/>
              </w:rPr>
            </w:pPr>
          </w:p>
          <w:p w14:paraId="137B490E" w14:textId="77777777" w:rsidR="0033039E" w:rsidRPr="0033039E" w:rsidRDefault="0033039E" w:rsidP="0033039E">
            <w:pPr>
              <w:numPr>
                <w:ilvl w:val="0"/>
                <w:numId w:val="11"/>
              </w:numPr>
              <w:spacing w:before="100" w:beforeAutospacing="1" w:after="100" w:afterAutospacing="1"/>
              <w:rPr>
                <w:rFonts w:ascii="Arial" w:hAnsi="Arial" w:cs="Arial"/>
                <w:b/>
                <w:bCs/>
                <w:vanish/>
                <w:color w:val="FF0000"/>
                <w:sz w:val="24"/>
              </w:rPr>
            </w:pPr>
            <w:r w:rsidRPr="0033039E">
              <w:rPr>
                <w:rFonts w:ascii="Arial" w:hAnsi="Arial" w:cs="Arial"/>
                <w:b/>
                <w:bCs/>
                <w:color w:val="000000"/>
                <w:sz w:val="24"/>
              </w:rPr>
              <w:t>REFERENCE CHECK CONSENT FORM</w:t>
            </w:r>
            <w:r w:rsidRPr="0033039E">
              <w:rPr>
                <w:rFonts w:ascii="Arial" w:hAnsi="Arial" w:cs="Arial"/>
                <w:color w:val="000000"/>
                <w:sz w:val="24"/>
              </w:rPr>
              <w:br/>
            </w:r>
            <w:r w:rsidRPr="0033039E">
              <w:rPr>
                <w:rFonts w:ascii="Arial" w:hAnsi="Arial" w:cs="Arial"/>
                <w:b/>
                <w:bCs/>
                <w:color w:val="000000"/>
                <w:sz w:val="24"/>
              </w:rPr>
              <w:t>I,</w:t>
            </w:r>
            <w:r w:rsidRPr="0033039E">
              <w:rPr>
                <w:rFonts w:ascii="Arial" w:hAnsi="Arial" w:cs="Arial"/>
                <w:color w:val="000000"/>
                <w:sz w:val="24"/>
              </w:rPr>
              <w:t xml:space="preserve"> </w:t>
            </w:r>
            <w:r w:rsidRPr="0033039E">
              <w:rPr>
                <w:rFonts w:ascii="Arial" w:hAnsi="Arial" w:cs="Arial"/>
                <w:b/>
                <w:bCs/>
                <w:vanish/>
                <w:color w:val="FF0000"/>
                <w:sz w:val="24"/>
              </w:rPr>
              <w:t>X</w:t>
            </w:r>
          </w:p>
          <w:p w14:paraId="7BAE517C" w14:textId="0E7ABCBA" w:rsidR="0033039E" w:rsidRPr="0033039E" w:rsidRDefault="0033039E" w:rsidP="0033039E">
            <w:pPr>
              <w:spacing w:before="100" w:beforeAutospacing="1" w:after="100" w:afterAutospacing="1"/>
              <w:ind w:left="720"/>
              <w:rPr>
                <w:rFonts w:ascii="Arial" w:hAnsi="Arial" w:cs="Arial"/>
                <w:color w:val="000000"/>
                <w:sz w:val="20"/>
                <w:szCs w:val="20"/>
              </w:rPr>
            </w:pPr>
            <w:r w:rsidRPr="0033039E">
              <w:rPr>
                <w:rFonts w:ascii="Arial" w:hAnsi="Arial" w:cs="Arial"/>
                <w:color w:val="000000"/>
                <w:sz w:val="24"/>
              </w:rPr>
              <w:object w:dxaOrig="225" w:dyaOrig="225" w14:anchorId="770D8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8pt" o:ole="">
                  <v:imagedata r:id="rId9" o:title=""/>
                </v:shape>
                <w:control r:id="rId10" w:name="DefaultOcxName21" w:shapeid="_x0000_i1029"/>
              </w:object>
            </w:r>
            <w:r w:rsidRPr="0033039E">
              <w:rPr>
                <w:rFonts w:ascii="Arial" w:hAnsi="Arial" w:cs="Arial"/>
                <w:b/>
                <w:bCs/>
                <w:color w:val="000000"/>
                <w:sz w:val="24"/>
              </w:rPr>
              <w:t xml:space="preserve">HEREBY GIVE CONSENT TO ANY AND ALL PRIOR EMPLOYERS TO PROVIDE INFORMATION WITH REGARD TO MY EMPLOYMENT WITH PRIOR EMPLOYERS TO </w:t>
            </w:r>
            <w:r>
              <w:rPr>
                <w:rFonts w:ascii="Arial" w:hAnsi="Arial" w:cs="Arial"/>
                <w:b/>
                <w:bCs/>
                <w:color w:val="000000"/>
                <w:sz w:val="24"/>
              </w:rPr>
              <w:t>CRS MEDICAL BENEFITS</w:t>
            </w:r>
            <w:r w:rsidRPr="0033039E">
              <w:rPr>
                <w:rFonts w:ascii="Arial" w:hAnsi="Arial" w:cs="Arial"/>
                <w:b/>
                <w:bCs/>
                <w:color w:val="000000"/>
                <w:sz w:val="24"/>
              </w:rPr>
              <w:t>. THIS CONSENT WILL BE VALID FOR THE LENGTH OF TIME THAT THE APPLICATION IS ACTIVE AND IN NO EVENT LONGER THAN SIX MONTHS. I AUTHORIZE MY PAST EMPLOYERS AND OTHER PERSONS TO SUPPLY ANY INFORMATION THEY HAVE CONCERNING ME OR MY WORK PERFORMANCE AND RELEASE THEM FROM ALL LIABILITY IN CONNECTION THEREWITH.</w:t>
            </w:r>
            <w:r w:rsidRPr="0033039E">
              <w:rPr>
                <w:rFonts w:ascii="Arial" w:hAnsi="Arial" w:cs="Arial"/>
                <w:color w:val="000000"/>
                <w:sz w:val="24"/>
              </w:rPr>
              <w:t xml:space="preserve"> </w:t>
            </w:r>
          </w:p>
          <w:p w14:paraId="6978F31D" w14:textId="77777777" w:rsidR="000D2539" w:rsidRPr="002A733C" w:rsidRDefault="000D2539" w:rsidP="00185BA5">
            <w:pPr>
              <w:pStyle w:val="Disclaimer"/>
            </w:pPr>
          </w:p>
        </w:tc>
      </w:tr>
      <w:tr w:rsidR="002D486E" w:rsidRPr="002A733C" w14:paraId="1FBEE434" w14:textId="77777777">
        <w:trPr>
          <w:trHeight w:val="403"/>
          <w:jc w:val="center"/>
        </w:trPr>
        <w:tc>
          <w:tcPr>
            <w:tcW w:w="1086" w:type="dxa"/>
            <w:gridSpan w:val="4"/>
            <w:tcBorders>
              <w:top w:val="single" w:sz="4" w:space="0" w:color="C0C0C0"/>
              <w:right w:val="nil"/>
            </w:tcBorders>
            <w:vAlign w:val="center"/>
          </w:tcPr>
          <w:p w14:paraId="66B3E314" w14:textId="77777777"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14:paraId="1E1B67C9" w14:textId="77777777" w:rsidR="000D2539" w:rsidRPr="002A733C" w:rsidRDefault="000D2539" w:rsidP="0019779B"/>
        </w:tc>
        <w:tc>
          <w:tcPr>
            <w:tcW w:w="677" w:type="dxa"/>
            <w:tcBorders>
              <w:top w:val="single" w:sz="4" w:space="0" w:color="C0C0C0"/>
              <w:left w:val="nil"/>
              <w:right w:val="nil"/>
            </w:tcBorders>
            <w:vAlign w:val="center"/>
          </w:tcPr>
          <w:p w14:paraId="1C69449E"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0D7A1687" w14:textId="77777777" w:rsidR="000D2539" w:rsidRPr="002A733C" w:rsidRDefault="000D2539" w:rsidP="0019779B"/>
        </w:tc>
      </w:tr>
    </w:tbl>
    <w:p w14:paraId="79456A57" w14:textId="77777777" w:rsidR="005F6E87" w:rsidRPr="002A733C" w:rsidRDefault="005F6E87" w:rsidP="002A733C"/>
    <w:sectPr w:rsidR="005F6E87" w:rsidRPr="002A733C" w:rsidSect="00B651C1">
      <w:type w:val="continuous"/>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10567"/>
    <w:multiLevelType w:val="multilevel"/>
    <w:tmpl w:val="8E4A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60"/>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37460"/>
    <w:rsid w:val="0014663E"/>
    <w:rsid w:val="00180664"/>
    <w:rsid w:val="00185BA5"/>
    <w:rsid w:val="00195009"/>
    <w:rsid w:val="0019779B"/>
    <w:rsid w:val="00250014"/>
    <w:rsid w:val="00254D4B"/>
    <w:rsid w:val="00275BB5"/>
    <w:rsid w:val="00286F6A"/>
    <w:rsid w:val="00287F7F"/>
    <w:rsid w:val="00291C8C"/>
    <w:rsid w:val="002A1ECE"/>
    <w:rsid w:val="002A2510"/>
    <w:rsid w:val="002A733C"/>
    <w:rsid w:val="002B4D1D"/>
    <w:rsid w:val="002C10B1"/>
    <w:rsid w:val="002D222A"/>
    <w:rsid w:val="002D486E"/>
    <w:rsid w:val="003076FD"/>
    <w:rsid w:val="00317005"/>
    <w:rsid w:val="0033039E"/>
    <w:rsid w:val="00335259"/>
    <w:rsid w:val="003929F1"/>
    <w:rsid w:val="003A1B63"/>
    <w:rsid w:val="003A41A1"/>
    <w:rsid w:val="003B2326"/>
    <w:rsid w:val="003F1D46"/>
    <w:rsid w:val="00403E19"/>
    <w:rsid w:val="00437ED0"/>
    <w:rsid w:val="004408AE"/>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80D39"/>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1811"/>
    <w:rsid w:val="00B311E1"/>
    <w:rsid w:val="00B4735C"/>
    <w:rsid w:val="00B651C1"/>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62567"/>
    <w:rsid w:val="00F83033"/>
    <w:rsid w:val="00F966AA"/>
    <w:rsid w:val="00FB538F"/>
    <w:rsid w:val="00FC3071"/>
    <w:rsid w:val="00FD5902"/>
    <w:rsid w:val="00FF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D8A3DD"/>
  <w15:chartTrackingRefBased/>
  <w15:docId w15:val="{84C5FFC7-5538-4503-A689-33466D4B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D39"/>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Strong">
    <w:name w:val="Strong"/>
    <w:basedOn w:val="DefaultParagraphFont"/>
    <w:uiPriority w:val="22"/>
    <w:qFormat/>
    <w:rsid w:val="0033039E"/>
    <w:rPr>
      <w:b/>
      <w:bCs/>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NormalWeb">
    <w:name w:val="Normal (Web)"/>
    <w:basedOn w:val="Normal"/>
    <w:uiPriority w:val="99"/>
    <w:unhideWhenUsed/>
    <w:rsid w:val="0033039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4747">
      <w:bodyDiv w:val="1"/>
      <w:marLeft w:val="0"/>
      <w:marRight w:val="0"/>
      <w:marTop w:val="0"/>
      <w:marBottom w:val="0"/>
      <w:divBdr>
        <w:top w:val="none" w:sz="0" w:space="0" w:color="auto"/>
        <w:left w:val="none" w:sz="0" w:space="0" w:color="auto"/>
        <w:bottom w:val="none" w:sz="0" w:space="0" w:color="auto"/>
        <w:right w:val="none" w:sz="0" w:space="0" w:color="auto"/>
      </w:divBdr>
      <w:divsChild>
        <w:div w:id="197198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20Harmon\AppData\Roaming\Microsoft\Templates\Employmen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B93FEC43DA8040896FD2521E1E3A9D" ma:contentTypeVersion="12" ma:contentTypeDescription="Create a new document." ma:contentTypeScope="" ma:versionID="f02bb7b4aa01e9519b2b31ca351fc014">
  <xsd:schema xmlns:xsd="http://www.w3.org/2001/XMLSchema" xmlns:xs="http://www.w3.org/2001/XMLSchema" xmlns:p="http://schemas.microsoft.com/office/2006/metadata/properties" xmlns:ns2="c76fd811-d208-4e44-8f8b-2d5a770c8457" xmlns:ns3="b5e0469e-c425-469a-a131-053298e0cc7c" targetNamespace="http://schemas.microsoft.com/office/2006/metadata/properties" ma:root="true" ma:fieldsID="09e2c60f32ed633460d0f00c206b6d73" ns2:_="" ns3:_="">
    <xsd:import namespace="c76fd811-d208-4e44-8f8b-2d5a770c8457"/>
    <xsd:import namespace="b5e0469e-c425-469a-a131-053298e0c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811-d208-4e44-8f8b-2d5a770c8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0469e-c425-469a-a131-053298e0c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21554-84C7-4E8E-8BE7-D29C062E7632}">
  <ds:schemaRefs>
    <ds:schemaRef ds:uri="http://schemas.openxmlformats.org/officeDocument/2006/bibliography"/>
  </ds:schemaRefs>
</ds:datastoreItem>
</file>

<file path=customXml/itemProps2.xml><?xml version="1.0" encoding="utf-8"?>
<ds:datastoreItem xmlns:ds="http://schemas.openxmlformats.org/officeDocument/2006/customXml" ds:itemID="{24654F6C-39B0-4167-A79F-9584D06D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811-d208-4e44-8f8b-2d5a770c8457"/>
    <ds:schemaRef ds:uri="b5e0469e-c425-469a-a131-053298e0c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27FE-88AD-4B32-A9FC-8F81FEFD08C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5e0469e-c425-469a-a131-053298e0cc7c"/>
    <ds:schemaRef ds:uri="http://schemas.microsoft.com/office/2006/metadata/properties"/>
    <ds:schemaRef ds:uri="http://purl.org/dc/elements/1.1/"/>
    <ds:schemaRef ds:uri="c76fd811-d208-4e44-8f8b-2d5a770c8457"/>
    <ds:schemaRef ds:uri="http://www.w3.org/XML/1998/namespace"/>
  </ds:schemaRefs>
</ds:datastoreItem>
</file>

<file path=customXml/itemProps4.xml><?xml version="1.0" encoding="utf-8"?>
<ds:datastoreItem xmlns:ds="http://schemas.openxmlformats.org/officeDocument/2006/customXml" ds:itemID="{610C8E96-340D-4B87-8964-1831C4AE2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Harmon</dc:creator>
  <cp:keywords/>
  <cp:lastModifiedBy>Robert Aulds</cp:lastModifiedBy>
  <cp:revision>2</cp:revision>
  <cp:lastPrinted>2010-08-27T13:52:00Z</cp:lastPrinted>
  <dcterms:created xsi:type="dcterms:W3CDTF">2021-05-11T15:31:00Z</dcterms:created>
  <dcterms:modified xsi:type="dcterms:W3CDTF">2021-05-11T15:31:00Z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